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6854" w:rsidRPr="003611F1" w:rsidRDefault="00FD6854" w:rsidP="00CB6D3C">
      <w:pPr>
        <w:ind w:firstLine="851"/>
        <w:jc w:val="center"/>
        <w:rPr>
          <w:sz w:val="28"/>
          <w:szCs w:val="28"/>
        </w:rPr>
      </w:pPr>
      <w:r w:rsidRPr="003611F1">
        <w:rPr>
          <w:b/>
          <w:spacing w:val="30"/>
          <w:sz w:val="28"/>
          <w:szCs w:val="28"/>
        </w:rPr>
        <w:t xml:space="preserve"> </w:t>
      </w:r>
    </w:p>
    <w:p w:rsidR="00FD6854" w:rsidRPr="003611F1" w:rsidRDefault="00FD6854" w:rsidP="00CB6D3C">
      <w:pPr>
        <w:pStyle w:val="Title"/>
        <w:spacing w:before="0" w:after="0"/>
        <w:rPr>
          <w:sz w:val="28"/>
          <w:szCs w:val="28"/>
        </w:rPr>
      </w:pPr>
      <w:r w:rsidRPr="003611F1">
        <w:rPr>
          <w:rFonts w:ascii="Times New Roman" w:hAnsi="Times New Roman" w:cs="Times New Roman"/>
          <w:b w:val="0"/>
          <w:sz w:val="28"/>
          <w:szCs w:val="28"/>
        </w:rPr>
        <w:t xml:space="preserve">Российская Федерация  </w:t>
      </w:r>
    </w:p>
    <w:p w:rsidR="00FD6854" w:rsidRDefault="00FD6854" w:rsidP="00CB6D3C">
      <w:pPr>
        <w:pStyle w:val="Subtitle"/>
        <w:rPr>
          <w:sz w:val="28"/>
          <w:szCs w:val="28"/>
        </w:rPr>
      </w:pPr>
      <w:r w:rsidRPr="003611F1">
        <w:rPr>
          <w:sz w:val="28"/>
          <w:szCs w:val="28"/>
        </w:rPr>
        <w:t>Ростовск</w:t>
      </w:r>
      <w:r>
        <w:rPr>
          <w:sz w:val="28"/>
          <w:szCs w:val="28"/>
        </w:rPr>
        <w:t>ая область</w:t>
      </w:r>
    </w:p>
    <w:p w:rsidR="00FD6854" w:rsidRDefault="00FD6854" w:rsidP="00D52AE7">
      <w:pPr>
        <w:pStyle w:val="BodyText"/>
        <w:jc w:val="center"/>
      </w:pPr>
      <w:r>
        <w:t>Сальский район</w:t>
      </w:r>
    </w:p>
    <w:p w:rsidR="00FD6854" w:rsidRPr="003611F1" w:rsidRDefault="00FD6854" w:rsidP="00D52AE7">
      <w:pPr>
        <w:jc w:val="center"/>
        <w:rPr>
          <w:sz w:val="28"/>
          <w:szCs w:val="28"/>
        </w:rPr>
      </w:pPr>
      <w:r w:rsidRPr="003611F1">
        <w:rPr>
          <w:sz w:val="28"/>
          <w:szCs w:val="28"/>
        </w:rPr>
        <w:t xml:space="preserve">Администрация </w:t>
      </w:r>
      <w:r>
        <w:rPr>
          <w:sz w:val="28"/>
          <w:szCs w:val="28"/>
        </w:rPr>
        <w:t xml:space="preserve">Сандатовского сельского поселения </w:t>
      </w:r>
    </w:p>
    <w:p w:rsidR="00FD6854" w:rsidRPr="003611F1" w:rsidRDefault="00FD6854" w:rsidP="00D52AE7">
      <w:pPr>
        <w:rPr>
          <w:b/>
          <w:sz w:val="16"/>
          <w:szCs w:val="16"/>
        </w:rPr>
      </w:pPr>
    </w:p>
    <w:p w:rsidR="00FD6854" w:rsidRPr="003611F1" w:rsidRDefault="00FD6854" w:rsidP="00CB6D3C">
      <w:pPr>
        <w:tabs>
          <w:tab w:val="left" w:pos="9720"/>
        </w:tabs>
        <w:ind w:firstLine="851"/>
        <w:jc w:val="both"/>
        <w:rPr>
          <w:sz w:val="16"/>
          <w:szCs w:val="16"/>
        </w:rPr>
      </w:pPr>
      <w:r>
        <w:rPr>
          <w:noProof/>
          <w:lang w:eastAsia="ru-RU"/>
        </w:rPr>
        <w:pict>
          <v:line id="_x0000_s1026" style="position:absolute;left:0;text-align:left;z-index:251658240" from="-7.15pt,1.85pt" to="474.45pt,1.85pt" strokeweight="1.06mm">
            <v:stroke joinstyle="miter" endcap="square"/>
          </v:line>
        </w:pict>
      </w:r>
    </w:p>
    <w:p w:rsidR="00FD6854" w:rsidRPr="003611F1" w:rsidRDefault="00FD6854" w:rsidP="00CB6D3C">
      <w:pPr>
        <w:jc w:val="center"/>
        <w:rPr>
          <w:b/>
          <w:sz w:val="28"/>
          <w:szCs w:val="28"/>
        </w:rPr>
      </w:pPr>
      <w:r w:rsidRPr="003611F1">
        <w:rPr>
          <w:b/>
          <w:sz w:val="36"/>
          <w:szCs w:val="36"/>
        </w:rPr>
        <w:t>ПОСТАНОВЛЕНИЕ</w:t>
      </w:r>
    </w:p>
    <w:p w:rsidR="00FD6854" w:rsidRPr="003611F1" w:rsidRDefault="00FD6854" w:rsidP="00CB6D3C">
      <w:pPr>
        <w:ind w:firstLine="851"/>
        <w:jc w:val="center"/>
        <w:rPr>
          <w:b/>
          <w:sz w:val="24"/>
          <w:szCs w:val="24"/>
        </w:rPr>
      </w:pPr>
    </w:p>
    <w:p w:rsidR="00FD6854" w:rsidRPr="003611F1" w:rsidRDefault="00FD6854" w:rsidP="00CB6D3C">
      <w:pPr>
        <w:rPr>
          <w:sz w:val="28"/>
          <w:szCs w:val="28"/>
        </w:rPr>
      </w:pPr>
      <w:r w:rsidRPr="003611F1">
        <w:rPr>
          <w:sz w:val="28"/>
          <w:szCs w:val="28"/>
        </w:rPr>
        <w:t>От</w:t>
      </w:r>
      <w:r>
        <w:rPr>
          <w:sz w:val="28"/>
          <w:szCs w:val="28"/>
        </w:rPr>
        <w:t xml:space="preserve"> 21.11.2022</w:t>
      </w:r>
      <w:r w:rsidRPr="003611F1">
        <w:rPr>
          <w:sz w:val="28"/>
          <w:szCs w:val="28"/>
        </w:rPr>
        <w:tab/>
      </w:r>
      <w:r w:rsidRPr="003611F1">
        <w:rPr>
          <w:sz w:val="28"/>
          <w:szCs w:val="28"/>
        </w:rPr>
        <w:tab/>
      </w:r>
      <w:r w:rsidRPr="003611F1">
        <w:rPr>
          <w:sz w:val="28"/>
          <w:szCs w:val="28"/>
        </w:rPr>
        <w:tab/>
      </w:r>
      <w:r w:rsidRPr="003611F1">
        <w:rPr>
          <w:sz w:val="28"/>
          <w:szCs w:val="28"/>
        </w:rPr>
        <w:tab/>
      </w:r>
      <w:r w:rsidRPr="003611F1">
        <w:rPr>
          <w:sz w:val="28"/>
          <w:szCs w:val="28"/>
        </w:rPr>
        <w:tab/>
      </w:r>
      <w:r w:rsidRPr="003611F1">
        <w:rPr>
          <w:sz w:val="28"/>
          <w:szCs w:val="28"/>
        </w:rPr>
        <w:tab/>
      </w:r>
      <w:r w:rsidRPr="003611F1">
        <w:rPr>
          <w:sz w:val="28"/>
          <w:szCs w:val="28"/>
        </w:rPr>
        <w:tab/>
      </w:r>
      <w:r>
        <w:rPr>
          <w:sz w:val="28"/>
          <w:szCs w:val="28"/>
        </w:rPr>
        <w:tab/>
        <w:t xml:space="preserve">           </w:t>
      </w:r>
      <w:r w:rsidRPr="003611F1">
        <w:rPr>
          <w:sz w:val="28"/>
          <w:szCs w:val="28"/>
        </w:rPr>
        <w:t xml:space="preserve">№ </w:t>
      </w:r>
      <w:r>
        <w:rPr>
          <w:sz w:val="28"/>
          <w:szCs w:val="28"/>
        </w:rPr>
        <w:t>124</w:t>
      </w:r>
    </w:p>
    <w:p w:rsidR="00FD6854" w:rsidRPr="003611F1" w:rsidRDefault="00FD6854" w:rsidP="00CB6D3C">
      <w:pPr>
        <w:ind w:firstLine="851"/>
        <w:jc w:val="center"/>
        <w:rPr>
          <w:sz w:val="24"/>
          <w:szCs w:val="24"/>
        </w:rPr>
      </w:pPr>
    </w:p>
    <w:p w:rsidR="00FD6854" w:rsidRPr="003611F1" w:rsidRDefault="00FD6854" w:rsidP="005420ED">
      <w:pPr>
        <w:jc w:val="center"/>
        <w:rPr>
          <w:sz w:val="28"/>
          <w:szCs w:val="28"/>
        </w:rPr>
      </w:pPr>
      <w:r>
        <w:rPr>
          <w:sz w:val="28"/>
          <w:szCs w:val="28"/>
        </w:rPr>
        <w:t>с. Сандата</w:t>
      </w:r>
    </w:p>
    <w:p w:rsidR="00FD6854" w:rsidRPr="003611F1" w:rsidRDefault="00FD6854" w:rsidP="00CB6D3C">
      <w:pPr>
        <w:tabs>
          <w:tab w:val="left" w:pos="9720"/>
        </w:tabs>
        <w:ind w:firstLine="851"/>
        <w:jc w:val="both"/>
        <w:rPr>
          <w:sz w:val="28"/>
          <w:szCs w:val="28"/>
        </w:rPr>
      </w:pPr>
    </w:p>
    <w:p w:rsidR="00FD6854" w:rsidRPr="003611F1" w:rsidRDefault="00FD6854" w:rsidP="00941B9F">
      <w:pPr>
        <w:pStyle w:val="subheader"/>
        <w:tabs>
          <w:tab w:val="left" w:pos="6663"/>
        </w:tabs>
        <w:ind w:right="2975"/>
        <w:jc w:val="both"/>
        <w:rPr>
          <w:sz w:val="28"/>
          <w:szCs w:val="28"/>
        </w:rPr>
      </w:pPr>
      <w:r w:rsidRPr="003611F1">
        <w:rPr>
          <w:rFonts w:ascii="Times New Roman" w:hAnsi="Times New Roman" w:cs="Times New Roman"/>
          <w:b w:val="0"/>
          <w:sz w:val="28"/>
          <w:szCs w:val="28"/>
        </w:rPr>
        <w:t xml:space="preserve">Об </w:t>
      </w:r>
      <w:r>
        <w:rPr>
          <w:rFonts w:ascii="Times New Roman" w:hAnsi="Times New Roman" w:cs="Times New Roman"/>
          <w:b w:val="0"/>
          <w:sz w:val="28"/>
          <w:szCs w:val="28"/>
        </w:rPr>
        <w:t xml:space="preserve"> отмене некоторых </w:t>
      </w:r>
      <w:r w:rsidRPr="003611F1">
        <w:rPr>
          <w:rFonts w:ascii="Times New Roman" w:hAnsi="Times New Roman" w:cs="Times New Roman"/>
          <w:b w:val="0"/>
          <w:sz w:val="28"/>
          <w:szCs w:val="28"/>
        </w:rPr>
        <w:t>административных регламентов предоставления муниципальных услуг Администраци</w:t>
      </w:r>
      <w:r>
        <w:rPr>
          <w:rFonts w:ascii="Times New Roman" w:hAnsi="Times New Roman" w:cs="Times New Roman"/>
          <w:b w:val="0"/>
          <w:sz w:val="28"/>
          <w:szCs w:val="28"/>
        </w:rPr>
        <w:t xml:space="preserve">ей </w:t>
      </w:r>
      <w:r w:rsidRPr="003611F1">
        <w:rPr>
          <w:rFonts w:ascii="Times New Roman" w:hAnsi="Times New Roman" w:cs="Times New Roman"/>
          <w:b w:val="0"/>
          <w:sz w:val="28"/>
          <w:szCs w:val="28"/>
        </w:rPr>
        <w:t xml:space="preserve"> </w:t>
      </w:r>
      <w:r>
        <w:rPr>
          <w:rFonts w:ascii="Times New Roman" w:hAnsi="Times New Roman" w:cs="Times New Roman"/>
          <w:b w:val="0"/>
          <w:sz w:val="28"/>
          <w:szCs w:val="28"/>
        </w:rPr>
        <w:t>Сандатовского сельского поселения.</w:t>
      </w:r>
    </w:p>
    <w:p w:rsidR="00FD6854" w:rsidRPr="003611F1" w:rsidRDefault="00FD6854" w:rsidP="00CB6D3C">
      <w:pPr>
        <w:tabs>
          <w:tab w:val="left" w:pos="9720"/>
        </w:tabs>
        <w:ind w:firstLine="851"/>
        <w:jc w:val="both"/>
        <w:rPr>
          <w:sz w:val="28"/>
          <w:szCs w:val="28"/>
        </w:rPr>
      </w:pPr>
    </w:p>
    <w:p w:rsidR="00FD6854" w:rsidRPr="007C1EAC" w:rsidRDefault="00FD6854" w:rsidP="007C1EAC">
      <w:pPr>
        <w:pStyle w:val="subheader"/>
        <w:ind w:right="38"/>
        <w:jc w:val="both"/>
        <w:rPr>
          <w:rFonts w:ascii="Times New Roman" w:hAnsi="Times New Roman" w:cs="Times New Roman"/>
          <w:b w:val="0"/>
          <w:sz w:val="28"/>
          <w:szCs w:val="28"/>
        </w:rPr>
      </w:pPr>
      <w:r w:rsidRPr="007C1EAC">
        <w:rPr>
          <w:rFonts w:ascii="Times New Roman" w:hAnsi="Times New Roman" w:cs="Times New Roman"/>
          <w:b w:val="0"/>
          <w:sz w:val="28"/>
          <w:szCs w:val="28"/>
        </w:rPr>
        <w:t xml:space="preserve">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w:t>
      </w:r>
      <w:r>
        <w:rPr>
          <w:rFonts w:ascii="Times New Roman" w:hAnsi="Times New Roman" w:cs="Times New Roman"/>
          <w:b w:val="0"/>
          <w:sz w:val="28"/>
          <w:szCs w:val="28"/>
        </w:rPr>
        <w:t>ем</w:t>
      </w:r>
      <w:r w:rsidRPr="007C1EAC">
        <w:rPr>
          <w:rFonts w:ascii="Times New Roman" w:hAnsi="Times New Roman" w:cs="Times New Roman"/>
          <w:b w:val="0"/>
          <w:sz w:val="28"/>
          <w:szCs w:val="28"/>
        </w:rPr>
        <w:t xml:space="preserve"> Администрации Сандатовского сельского поселения  от 28.02.2022 № 24 «Об  утверждении Правил разработки и утверждения административных регламентов предоставления муниципальных услуг Администраци</w:t>
      </w:r>
      <w:r>
        <w:rPr>
          <w:rFonts w:ascii="Times New Roman" w:hAnsi="Times New Roman" w:cs="Times New Roman"/>
          <w:b w:val="0"/>
          <w:sz w:val="28"/>
          <w:szCs w:val="28"/>
        </w:rPr>
        <w:t>ей</w:t>
      </w:r>
      <w:r w:rsidRPr="007C1EAC">
        <w:rPr>
          <w:rFonts w:ascii="Times New Roman" w:hAnsi="Times New Roman" w:cs="Times New Roman"/>
          <w:b w:val="0"/>
          <w:sz w:val="28"/>
          <w:szCs w:val="28"/>
        </w:rPr>
        <w:t xml:space="preserve"> Сандатовского сельского поселения». Администрация Сандатовского сельского поселения</w:t>
      </w:r>
    </w:p>
    <w:p w:rsidR="00FD6854" w:rsidRPr="007C1EAC" w:rsidRDefault="00FD6854" w:rsidP="00CB6D3C">
      <w:pPr>
        <w:tabs>
          <w:tab w:val="left" w:pos="9720"/>
        </w:tabs>
        <w:ind w:firstLine="851"/>
        <w:jc w:val="both"/>
        <w:rPr>
          <w:sz w:val="28"/>
          <w:szCs w:val="28"/>
        </w:rPr>
      </w:pPr>
    </w:p>
    <w:p w:rsidR="00FD6854" w:rsidRPr="003611F1" w:rsidRDefault="00FD6854" w:rsidP="005420ED">
      <w:pPr>
        <w:jc w:val="center"/>
        <w:rPr>
          <w:sz w:val="28"/>
          <w:szCs w:val="28"/>
        </w:rPr>
      </w:pPr>
      <w:r w:rsidRPr="003611F1">
        <w:rPr>
          <w:b/>
          <w:bCs/>
          <w:sz w:val="28"/>
          <w:szCs w:val="28"/>
        </w:rPr>
        <w:t>п о с т а н о в л я е т:</w:t>
      </w:r>
    </w:p>
    <w:p w:rsidR="00FD6854" w:rsidRPr="003611F1" w:rsidRDefault="00FD6854" w:rsidP="00CB6D3C">
      <w:pPr>
        <w:tabs>
          <w:tab w:val="left" w:pos="9720"/>
        </w:tabs>
        <w:ind w:firstLine="851"/>
        <w:jc w:val="both"/>
        <w:rPr>
          <w:sz w:val="28"/>
          <w:szCs w:val="28"/>
        </w:rPr>
      </w:pPr>
    </w:p>
    <w:p w:rsidR="00FD6854" w:rsidRPr="003A49C7" w:rsidRDefault="00FD6854" w:rsidP="008A1237">
      <w:pPr>
        <w:pStyle w:val="subheader"/>
        <w:numPr>
          <w:ilvl w:val="0"/>
          <w:numId w:val="46"/>
        </w:numPr>
        <w:tabs>
          <w:tab w:val="left" w:pos="800"/>
          <w:tab w:val="num" w:pos="1200"/>
        </w:tabs>
        <w:spacing w:before="0" w:after="0"/>
        <w:ind w:left="0" w:firstLine="0"/>
        <w:jc w:val="both"/>
        <w:rPr>
          <w:rFonts w:ascii="Times New Roman" w:hAnsi="Times New Roman" w:cs="Times New Roman"/>
          <w:b w:val="0"/>
          <w:sz w:val="28"/>
          <w:szCs w:val="28"/>
        </w:rPr>
      </w:pPr>
      <w:r w:rsidRPr="003A49C7">
        <w:rPr>
          <w:rFonts w:ascii="Times New Roman" w:hAnsi="Times New Roman" w:cs="Times New Roman"/>
          <w:b w:val="0"/>
          <w:sz w:val="28"/>
          <w:szCs w:val="28"/>
        </w:rPr>
        <w:t xml:space="preserve">       В связи с приведением в соответствие с действующим законодательством предоставление муниципальных услуг  населению</w:t>
      </w:r>
      <w:r>
        <w:rPr>
          <w:rFonts w:ascii="Times New Roman" w:hAnsi="Times New Roman" w:cs="Times New Roman"/>
          <w:b w:val="0"/>
          <w:sz w:val="28"/>
          <w:szCs w:val="28"/>
        </w:rPr>
        <w:t>,</w:t>
      </w:r>
      <w:r w:rsidRPr="003A49C7">
        <w:rPr>
          <w:rFonts w:ascii="Times New Roman" w:hAnsi="Times New Roman" w:cs="Times New Roman"/>
          <w:b w:val="0"/>
          <w:sz w:val="28"/>
          <w:szCs w:val="28"/>
        </w:rPr>
        <w:t xml:space="preserve"> </w:t>
      </w:r>
      <w:r>
        <w:rPr>
          <w:rFonts w:ascii="Times New Roman" w:hAnsi="Times New Roman" w:cs="Times New Roman"/>
          <w:b w:val="0"/>
          <w:sz w:val="28"/>
          <w:szCs w:val="28"/>
        </w:rPr>
        <w:t>п</w:t>
      </w:r>
      <w:r w:rsidRPr="003A49C7">
        <w:rPr>
          <w:rFonts w:ascii="Times New Roman" w:hAnsi="Times New Roman" w:cs="Times New Roman"/>
          <w:b w:val="0"/>
          <w:sz w:val="28"/>
          <w:szCs w:val="28"/>
        </w:rPr>
        <w:t>ризнать утратившими силу:</w:t>
      </w:r>
    </w:p>
    <w:p w:rsidR="00FD6854" w:rsidRPr="008A4034" w:rsidRDefault="00FD6854" w:rsidP="007C1EAC">
      <w:pPr>
        <w:pStyle w:val="Title"/>
        <w:jc w:val="both"/>
        <w:rPr>
          <w:rFonts w:ascii="Times New Roman" w:hAnsi="Times New Roman" w:cs="Times New Roman"/>
          <w:b w:val="0"/>
          <w:sz w:val="28"/>
          <w:szCs w:val="28"/>
        </w:rPr>
      </w:pPr>
      <w:hyperlink r:id="rId7" w:history="1">
        <w:r w:rsidRPr="008A4034">
          <w:rPr>
            <w:rStyle w:val="Hyperlink"/>
            <w:rFonts w:ascii="Times New Roman" w:hAnsi="Times New Roman"/>
            <w:b w:val="0"/>
            <w:color w:val="000000"/>
            <w:sz w:val="28"/>
            <w:szCs w:val="28"/>
          </w:rPr>
          <w:t>Постановление №15 от 19.01.2016 г.</w:t>
        </w:r>
      </w:hyperlink>
      <w:r w:rsidRPr="008A4034">
        <w:rPr>
          <w:rFonts w:ascii="Times New Roman" w:hAnsi="Times New Roman" w:cs="Times New Roman"/>
          <w:b w:val="0"/>
          <w:sz w:val="28"/>
          <w:szCs w:val="28"/>
        </w:rPr>
        <w:t xml:space="preserve"> - Об утверждении административного регламента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p>
    <w:p w:rsidR="00FD6854" w:rsidRPr="008A4034" w:rsidRDefault="00FD6854" w:rsidP="008A1237">
      <w:pPr>
        <w:pStyle w:val="ConsPlusNormal"/>
        <w:ind w:right="38" w:firstLine="0"/>
        <w:jc w:val="both"/>
        <w:rPr>
          <w:rFonts w:ascii="Times New Roman" w:hAnsi="Times New Roman" w:cs="Times New Roman"/>
          <w:sz w:val="28"/>
          <w:szCs w:val="28"/>
        </w:rPr>
      </w:pPr>
      <w:r w:rsidRPr="008A4034">
        <w:rPr>
          <w:rFonts w:ascii="Times New Roman" w:hAnsi="Times New Roman" w:cs="Times New Roman"/>
          <w:sz w:val="28"/>
          <w:szCs w:val="28"/>
          <w:u w:val="single"/>
        </w:rPr>
        <w:t>По</w:t>
      </w:r>
      <w:r>
        <w:rPr>
          <w:rFonts w:ascii="Times New Roman" w:hAnsi="Times New Roman" w:cs="Times New Roman"/>
          <w:sz w:val="28"/>
          <w:szCs w:val="28"/>
          <w:u w:val="single"/>
        </w:rPr>
        <w:t xml:space="preserve">становление  от 29.03.2017 </w:t>
      </w:r>
      <w:r w:rsidRPr="008A4034">
        <w:rPr>
          <w:rFonts w:ascii="Times New Roman" w:hAnsi="Times New Roman" w:cs="Times New Roman"/>
          <w:sz w:val="28"/>
          <w:szCs w:val="28"/>
          <w:u w:val="single"/>
        </w:rPr>
        <w:t>№ 33</w:t>
      </w:r>
      <w:r w:rsidRPr="008A4034">
        <w:rPr>
          <w:rFonts w:ascii="Times New Roman" w:hAnsi="Times New Roman" w:cs="Times New Roman"/>
          <w:sz w:val="28"/>
          <w:szCs w:val="28"/>
        </w:rPr>
        <w:t xml:space="preserve"> «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для целей, не связанных со строительством единственному заявителю.</w:t>
      </w:r>
    </w:p>
    <w:p w:rsidR="00FD6854" w:rsidRPr="008A4034" w:rsidRDefault="00FD6854" w:rsidP="007C1EAC">
      <w:pPr>
        <w:jc w:val="both"/>
        <w:rPr>
          <w:sz w:val="28"/>
          <w:szCs w:val="28"/>
        </w:rPr>
      </w:pPr>
    </w:p>
    <w:p w:rsidR="00FD6854" w:rsidRDefault="00FD6854" w:rsidP="008A1237">
      <w:pPr>
        <w:pStyle w:val="ConsPlusNormal"/>
        <w:ind w:right="38" w:firstLine="0"/>
        <w:jc w:val="both"/>
        <w:rPr>
          <w:rFonts w:ascii="Times New Roman" w:hAnsi="Times New Roman" w:cs="Times New Roman"/>
          <w:color w:val="000000"/>
          <w:sz w:val="28"/>
          <w:szCs w:val="28"/>
        </w:rPr>
      </w:pPr>
      <w:r w:rsidRPr="008A4034">
        <w:rPr>
          <w:rFonts w:ascii="Times New Roman" w:hAnsi="Times New Roman" w:cs="Times New Roman"/>
          <w:sz w:val="28"/>
          <w:szCs w:val="28"/>
          <w:u w:val="single"/>
        </w:rPr>
        <w:t>Постановление № 23 от 20.01.2016</w:t>
      </w:r>
      <w:r w:rsidRPr="008A4034">
        <w:rPr>
          <w:rFonts w:ascii="Times New Roman" w:hAnsi="Times New Roman" w:cs="Times New Roman"/>
          <w:sz w:val="28"/>
          <w:szCs w:val="28"/>
        </w:rPr>
        <w:t xml:space="preserve"> « Об утверждении административного регламента предоставления муниципальной услуги «</w:t>
      </w:r>
      <w:r w:rsidRPr="008A4034">
        <w:rPr>
          <w:rFonts w:ascii="Times New Roman" w:hAnsi="Times New Roman" w:cs="Times New Roman"/>
          <w:color w:val="000000"/>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p>
    <w:p w:rsidR="00FD6854" w:rsidRPr="007C1EAC" w:rsidRDefault="00FD6854" w:rsidP="00804267">
      <w:pPr>
        <w:pStyle w:val="ConsPlusNormal"/>
        <w:ind w:left="720" w:right="-284" w:firstLine="0"/>
        <w:jc w:val="both"/>
        <w:rPr>
          <w:rFonts w:ascii="Times New Roman" w:hAnsi="Times New Roman" w:cs="Times New Roman"/>
          <w:color w:val="000000"/>
          <w:sz w:val="28"/>
          <w:szCs w:val="28"/>
        </w:rPr>
      </w:pPr>
    </w:p>
    <w:p w:rsidR="00FD6854" w:rsidRPr="003611F1" w:rsidRDefault="00FD6854" w:rsidP="008A1237">
      <w:pPr>
        <w:pStyle w:val="ListParagraph"/>
        <w:suppressAutoHyphens w:val="0"/>
        <w:ind w:left="0"/>
        <w:jc w:val="both"/>
        <w:rPr>
          <w:sz w:val="28"/>
          <w:szCs w:val="28"/>
        </w:rPr>
      </w:pPr>
      <w:r>
        <w:rPr>
          <w:sz w:val="28"/>
          <w:szCs w:val="28"/>
        </w:rPr>
        <w:t>4. Р</w:t>
      </w:r>
      <w:r w:rsidRPr="003611F1">
        <w:rPr>
          <w:sz w:val="28"/>
          <w:szCs w:val="28"/>
        </w:rPr>
        <w:t xml:space="preserve">азместить настоящее постановление на официальном сайте Администрации </w:t>
      </w:r>
      <w:r>
        <w:rPr>
          <w:sz w:val="28"/>
          <w:szCs w:val="28"/>
        </w:rPr>
        <w:t>Сандатовского сельского поселения</w:t>
      </w:r>
      <w:r w:rsidRPr="003611F1">
        <w:rPr>
          <w:sz w:val="28"/>
          <w:szCs w:val="28"/>
        </w:rPr>
        <w:t xml:space="preserve"> в информационно-телекоммуникационной сети «Интернет».</w:t>
      </w:r>
    </w:p>
    <w:p w:rsidR="00FD6854" w:rsidRDefault="00FD6854" w:rsidP="00CB6D3C">
      <w:pPr>
        <w:pStyle w:val="ListParagraph"/>
        <w:suppressAutoHyphens w:val="0"/>
        <w:ind w:left="0" w:firstLine="851"/>
        <w:jc w:val="both"/>
        <w:rPr>
          <w:sz w:val="28"/>
          <w:szCs w:val="28"/>
        </w:rPr>
      </w:pPr>
    </w:p>
    <w:p w:rsidR="00FD6854" w:rsidRPr="003611F1" w:rsidRDefault="00FD6854" w:rsidP="008A1237">
      <w:pPr>
        <w:pStyle w:val="ListParagraph"/>
        <w:suppressAutoHyphens w:val="0"/>
        <w:ind w:left="0"/>
        <w:jc w:val="both"/>
        <w:rPr>
          <w:bCs/>
          <w:sz w:val="28"/>
          <w:szCs w:val="28"/>
        </w:rPr>
      </w:pPr>
      <w:r>
        <w:rPr>
          <w:sz w:val="28"/>
          <w:szCs w:val="28"/>
        </w:rPr>
        <w:t>7. Контроль над</w:t>
      </w:r>
      <w:r w:rsidRPr="003611F1">
        <w:rPr>
          <w:sz w:val="28"/>
          <w:szCs w:val="28"/>
        </w:rPr>
        <w:t xml:space="preserve"> выполнением настоящего постановления возложить на </w:t>
      </w:r>
      <w:r>
        <w:rPr>
          <w:sz w:val="28"/>
          <w:szCs w:val="28"/>
        </w:rPr>
        <w:t>ведущего специалиста по земельным и имущественным отношениям Администрации Сандатовского сельского поселения Венецкую Н.А.</w:t>
      </w:r>
    </w:p>
    <w:p w:rsidR="00FD6854" w:rsidRPr="003611F1" w:rsidRDefault="00FD6854" w:rsidP="008A1237">
      <w:pPr>
        <w:jc w:val="both"/>
        <w:rPr>
          <w:sz w:val="28"/>
          <w:szCs w:val="28"/>
        </w:rPr>
      </w:pPr>
    </w:p>
    <w:p w:rsidR="00FD6854" w:rsidRPr="003611F1" w:rsidRDefault="00FD6854" w:rsidP="00CB6D3C">
      <w:pPr>
        <w:ind w:firstLine="851"/>
        <w:jc w:val="both"/>
        <w:rPr>
          <w:sz w:val="28"/>
          <w:szCs w:val="28"/>
        </w:rPr>
      </w:pPr>
    </w:p>
    <w:p w:rsidR="00FD6854" w:rsidRPr="003611F1" w:rsidRDefault="00FD6854" w:rsidP="0022428F">
      <w:pPr>
        <w:jc w:val="both"/>
        <w:rPr>
          <w:sz w:val="28"/>
          <w:szCs w:val="28"/>
        </w:rPr>
      </w:pPr>
      <w:r w:rsidRPr="003611F1">
        <w:rPr>
          <w:sz w:val="28"/>
          <w:szCs w:val="28"/>
        </w:rPr>
        <w:t xml:space="preserve">Глава Администрации </w:t>
      </w:r>
    </w:p>
    <w:p w:rsidR="00FD6854" w:rsidRPr="003611F1" w:rsidRDefault="00FD6854" w:rsidP="008A1237">
      <w:pPr>
        <w:jc w:val="both"/>
        <w:rPr>
          <w:sz w:val="28"/>
          <w:szCs w:val="28"/>
        </w:rPr>
      </w:pPr>
      <w:r>
        <w:rPr>
          <w:sz w:val="28"/>
          <w:szCs w:val="28"/>
        </w:rPr>
        <w:t xml:space="preserve">Сандатовского сельского поселения </w:t>
      </w:r>
      <w:r w:rsidRPr="003611F1">
        <w:rPr>
          <w:sz w:val="28"/>
          <w:szCs w:val="28"/>
        </w:rPr>
        <w:t xml:space="preserve">  </w:t>
      </w:r>
      <w:r>
        <w:rPr>
          <w:sz w:val="28"/>
          <w:szCs w:val="28"/>
        </w:rPr>
        <w:t xml:space="preserve">                      Н.И. Сероштан</w:t>
      </w:r>
      <w:r w:rsidRPr="003611F1">
        <w:rPr>
          <w:sz w:val="28"/>
          <w:szCs w:val="28"/>
        </w:rPr>
        <w:t xml:space="preserve">                                      </w:t>
      </w:r>
      <w:r w:rsidRPr="003611F1">
        <w:rPr>
          <w:sz w:val="28"/>
          <w:szCs w:val="28"/>
        </w:rPr>
        <w:tab/>
        <w:t xml:space="preserve">     </w:t>
      </w:r>
      <w:r>
        <w:rPr>
          <w:sz w:val="28"/>
          <w:szCs w:val="28"/>
        </w:rPr>
        <w:tab/>
      </w:r>
      <w:r w:rsidRPr="003611F1">
        <w:rPr>
          <w:sz w:val="28"/>
          <w:szCs w:val="28"/>
        </w:rPr>
        <w:t xml:space="preserve"> </w:t>
      </w:r>
      <w:r w:rsidRPr="003611F1">
        <w:rPr>
          <w:sz w:val="28"/>
          <w:szCs w:val="28"/>
        </w:rPr>
        <w:tab/>
      </w:r>
      <w:r w:rsidRPr="003611F1">
        <w:rPr>
          <w:sz w:val="28"/>
          <w:szCs w:val="28"/>
        </w:rPr>
        <w:tab/>
      </w:r>
    </w:p>
    <w:p w:rsidR="00FD6854" w:rsidRPr="00D87447" w:rsidRDefault="00FD6854" w:rsidP="005420ED">
      <w:pPr>
        <w:jc w:val="both"/>
        <w:rPr>
          <w:sz w:val="22"/>
          <w:szCs w:val="22"/>
        </w:rPr>
      </w:pPr>
      <w:r w:rsidRPr="00D87447">
        <w:rPr>
          <w:sz w:val="22"/>
          <w:szCs w:val="22"/>
        </w:rPr>
        <w:t>Постановление вносит</w:t>
      </w:r>
    </w:p>
    <w:p w:rsidR="00FD6854" w:rsidRPr="00D87447" w:rsidRDefault="00FD6854" w:rsidP="005420ED">
      <w:pPr>
        <w:jc w:val="both"/>
        <w:rPr>
          <w:sz w:val="22"/>
          <w:szCs w:val="22"/>
        </w:rPr>
      </w:pPr>
      <w:r w:rsidRPr="00D87447">
        <w:rPr>
          <w:sz w:val="22"/>
          <w:szCs w:val="22"/>
        </w:rPr>
        <w:t xml:space="preserve">Вед. спец. Венецкая Н.А. </w:t>
      </w:r>
    </w:p>
    <w:p w:rsidR="00FD6854" w:rsidRPr="003611F1" w:rsidRDefault="00FD6854" w:rsidP="003A49C7">
      <w:pPr>
        <w:suppressAutoHyphens w:val="0"/>
        <w:rPr>
          <w:sz w:val="28"/>
          <w:szCs w:val="28"/>
        </w:rPr>
        <w:sectPr w:rsidR="00FD6854" w:rsidRPr="003611F1" w:rsidSect="005420ED">
          <w:type w:val="continuous"/>
          <w:pgSz w:w="11906" w:h="16838"/>
          <w:pgMar w:top="709" w:right="567" w:bottom="1134" w:left="1701" w:header="113" w:footer="113" w:gutter="0"/>
          <w:cols w:space="720"/>
          <w:docGrid w:linePitch="600" w:charSpace="40960"/>
        </w:sectPr>
      </w:pPr>
    </w:p>
    <w:p w:rsidR="00FD6854" w:rsidRDefault="00FD6854" w:rsidP="003A49C7">
      <w:pPr>
        <w:rPr>
          <w:sz w:val="28"/>
          <w:szCs w:val="28"/>
        </w:rPr>
      </w:pPr>
    </w:p>
    <w:sectPr w:rsidR="00FD6854" w:rsidSect="00CB6D3C">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854" w:rsidRDefault="00FD6854">
      <w:r>
        <w:separator/>
      </w:r>
    </w:p>
  </w:endnote>
  <w:endnote w:type="continuationSeparator" w:id="0">
    <w:p w:rsidR="00FD6854" w:rsidRDefault="00FD68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54" w:rsidRDefault="00FD685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54" w:rsidRDefault="00FD6854">
    <w:pPr>
      <w:pStyle w:val="Footer"/>
      <w:ind w:right="360"/>
      <w:rPr>
        <w:lang w:val="en-US"/>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547.7pt;margin-top:.05pt;width:26.8pt;height:10.8pt;z-index:251660288;mso-wrap-distance-left:0;mso-wrap-distance-right:0;mso-position-horizontal-relative:page" stroked="f">
          <v:fill opacity="0" color2="black"/>
          <v:textbox style="mso-next-textbox:#_x0000_s2049" inset="0,0,0,0">
            <w:txbxContent>
              <w:p w:rsidR="00FD6854" w:rsidRDefault="00FD685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54" w:rsidRDefault="00FD685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854" w:rsidRDefault="00FD6854">
      <w:r>
        <w:separator/>
      </w:r>
    </w:p>
  </w:footnote>
  <w:footnote w:type="continuationSeparator" w:id="0">
    <w:p w:rsidR="00FD6854" w:rsidRDefault="00FD68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54" w:rsidRDefault="00FD685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54" w:rsidRDefault="00FD685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54" w:rsidRDefault="00FD685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3AFC4412"/>
    <w:name w:val="WW8Num2"/>
    <w:lvl w:ilvl="0">
      <w:start w:val="1"/>
      <w:numFmt w:val="decimal"/>
      <w:lvlText w:val="%1."/>
      <w:lvlJc w:val="left"/>
      <w:pPr>
        <w:tabs>
          <w:tab w:val="num" w:pos="0"/>
        </w:tabs>
        <w:ind w:left="1684" w:hanging="975"/>
      </w:pPr>
      <w:rPr>
        <w:rFonts w:ascii="Times New Roman" w:hAnsi="Times New Roman" w:cs="Times New Roman" w:hint="default"/>
        <w:b w:val="0"/>
        <w:color w:val="auto"/>
        <w:sz w:val="28"/>
        <w:szCs w:val="28"/>
      </w:rPr>
    </w:lvl>
  </w:abstractNum>
  <w:abstractNum w:abstractNumId="2">
    <w:nsid w:val="0000000A"/>
    <w:multiLevelType w:val="multilevel"/>
    <w:tmpl w:val="0000000A"/>
    <w:name w:val="WW8Num12"/>
    <w:lvl w:ilvl="0">
      <w:start w:val="5"/>
      <w:numFmt w:val="decimal"/>
      <w:lvlText w:val="%1."/>
      <w:lvlJc w:val="left"/>
      <w:pPr>
        <w:tabs>
          <w:tab w:val="num" w:pos="720"/>
        </w:tabs>
        <w:ind w:left="720" w:hanging="360"/>
      </w:pPr>
      <w:rPr>
        <w:rFonts w:cs="Times New Roman"/>
        <w:b w:val="0"/>
        <w:color w:val="00000A"/>
        <w:spacing w:val="-4"/>
        <w:sz w:val="28"/>
        <w:szCs w:val="28"/>
      </w:rPr>
    </w:lvl>
    <w:lvl w:ilvl="1">
      <w:start w:val="1"/>
      <w:numFmt w:val="decimal"/>
      <w:lvlText w:val="%1.%2."/>
      <w:lvlJc w:val="left"/>
      <w:pPr>
        <w:tabs>
          <w:tab w:val="num" w:pos="1080"/>
        </w:tabs>
        <w:ind w:left="1080" w:hanging="360"/>
      </w:pPr>
      <w:rPr>
        <w:rFonts w:cs="Times New Roman"/>
        <w:b w:val="0"/>
        <w:color w:val="00000A"/>
        <w:spacing w:val="-4"/>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B"/>
    <w:multiLevelType w:val="multilevel"/>
    <w:tmpl w:val="0000000B"/>
    <w:name w:val="WW8Num13"/>
    <w:lvl w:ilvl="0">
      <w:start w:val="5"/>
      <w:numFmt w:val="decimal"/>
      <w:lvlText w:val="%1."/>
      <w:lvlJc w:val="left"/>
      <w:pPr>
        <w:tabs>
          <w:tab w:val="num" w:pos="720"/>
        </w:tabs>
        <w:ind w:left="720" w:hanging="360"/>
      </w:pPr>
      <w:rPr>
        <w:rFonts w:cs="Times New Roman"/>
        <w:spacing w:val="-4"/>
        <w:kern w:val="1"/>
        <w:sz w:val="28"/>
        <w:szCs w:val="28"/>
      </w:rPr>
    </w:lvl>
    <w:lvl w:ilvl="1">
      <w:start w:val="2"/>
      <w:numFmt w:val="decimal"/>
      <w:lvlText w:val="%1.%2."/>
      <w:lvlJc w:val="left"/>
      <w:pPr>
        <w:tabs>
          <w:tab w:val="num" w:pos="1080"/>
        </w:tabs>
        <w:ind w:left="1080" w:hanging="360"/>
      </w:pPr>
      <w:rPr>
        <w:rFonts w:cs="Times New Roman"/>
        <w:spacing w:val="-4"/>
        <w:kern w:val="1"/>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C"/>
    <w:multiLevelType w:val="multilevel"/>
    <w:tmpl w:val="0000000C"/>
    <w:name w:val="WW8Num14"/>
    <w:lvl w:ilvl="0">
      <w:start w:val="6"/>
      <w:numFmt w:val="decimal"/>
      <w:lvlText w:val="%1."/>
      <w:lvlJc w:val="left"/>
      <w:pPr>
        <w:tabs>
          <w:tab w:val="num" w:pos="720"/>
        </w:tabs>
        <w:ind w:left="720" w:hanging="360"/>
      </w:pPr>
      <w:rPr>
        <w:rFonts w:cs="Times New Roman"/>
        <w:sz w:val="28"/>
        <w:szCs w:val="28"/>
      </w:rPr>
    </w:lvl>
    <w:lvl w:ilvl="1">
      <w:start w:val="5"/>
      <w:numFmt w:val="decimal"/>
      <w:lvlText w:val="%1.%2."/>
      <w:lvlJc w:val="left"/>
      <w:pPr>
        <w:tabs>
          <w:tab w:val="num" w:pos="1080"/>
        </w:tabs>
        <w:ind w:left="1080" w:hanging="360"/>
      </w:pPr>
      <w:rPr>
        <w:rFonts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D"/>
    <w:multiLevelType w:val="multilevel"/>
    <w:tmpl w:val="0000000D"/>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kern w:val="1"/>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3E213B3"/>
    <w:multiLevelType w:val="hybridMultilevel"/>
    <w:tmpl w:val="5E821EB0"/>
    <w:lvl w:ilvl="0" w:tplc="4760BA5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9D26364"/>
    <w:multiLevelType w:val="hybridMultilevel"/>
    <w:tmpl w:val="4BA8E364"/>
    <w:lvl w:ilvl="0" w:tplc="04190011">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0C9A1372"/>
    <w:multiLevelType w:val="hybridMultilevel"/>
    <w:tmpl w:val="659438E4"/>
    <w:lvl w:ilvl="0" w:tplc="C8608CD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nsid w:val="1836058B"/>
    <w:multiLevelType w:val="hybridMultilevel"/>
    <w:tmpl w:val="072C7D86"/>
    <w:lvl w:ilvl="0" w:tplc="06A2EAC4">
      <w:start w:val="1"/>
      <w:numFmt w:val="decimal"/>
      <w:lvlText w:val="%1."/>
      <w:lvlJc w:val="left"/>
      <w:pPr>
        <w:tabs>
          <w:tab w:val="num" w:pos="720"/>
        </w:tabs>
        <w:ind w:left="720" w:hanging="360"/>
      </w:pPr>
      <w:rPr>
        <w:rFonts w:cs="Times New Roman"/>
      </w:rPr>
    </w:lvl>
    <w:lvl w:ilvl="1" w:tplc="F6F6DD58">
      <w:numFmt w:val="none"/>
      <w:lvlText w:val=""/>
      <w:lvlJc w:val="left"/>
      <w:pPr>
        <w:tabs>
          <w:tab w:val="num" w:pos="360"/>
        </w:tabs>
      </w:pPr>
      <w:rPr>
        <w:rFonts w:cs="Times New Roman"/>
      </w:rPr>
    </w:lvl>
    <w:lvl w:ilvl="2" w:tplc="0A50E9AA">
      <w:numFmt w:val="none"/>
      <w:lvlText w:val=""/>
      <w:lvlJc w:val="left"/>
      <w:pPr>
        <w:tabs>
          <w:tab w:val="num" w:pos="360"/>
        </w:tabs>
      </w:pPr>
      <w:rPr>
        <w:rFonts w:cs="Times New Roman"/>
      </w:rPr>
    </w:lvl>
    <w:lvl w:ilvl="3" w:tplc="A1C6B504">
      <w:numFmt w:val="none"/>
      <w:lvlText w:val=""/>
      <w:lvlJc w:val="left"/>
      <w:pPr>
        <w:tabs>
          <w:tab w:val="num" w:pos="360"/>
        </w:tabs>
      </w:pPr>
      <w:rPr>
        <w:rFonts w:cs="Times New Roman"/>
      </w:rPr>
    </w:lvl>
    <w:lvl w:ilvl="4" w:tplc="E736A0F8">
      <w:numFmt w:val="none"/>
      <w:lvlText w:val=""/>
      <w:lvlJc w:val="left"/>
      <w:pPr>
        <w:tabs>
          <w:tab w:val="num" w:pos="360"/>
        </w:tabs>
      </w:pPr>
      <w:rPr>
        <w:rFonts w:cs="Times New Roman"/>
      </w:rPr>
    </w:lvl>
    <w:lvl w:ilvl="5" w:tplc="D89C90A0">
      <w:numFmt w:val="none"/>
      <w:lvlText w:val=""/>
      <w:lvlJc w:val="left"/>
      <w:pPr>
        <w:tabs>
          <w:tab w:val="num" w:pos="360"/>
        </w:tabs>
      </w:pPr>
      <w:rPr>
        <w:rFonts w:cs="Times New Roman"/>
      </w:rPr>
    </w:lvl>
    <w:lvl w:ilvl="6" w:tplc="C1A4466E">
      <w:numFmt w:val="none"/>
      <w:lvlText w:val=""/>
      <w:lvlJc w:val="left"/>
      <w:pPr>
        <w:tabs>
          <w:tab w:val="num" w:pos="360"/>
        </w:tabs>
      </w:pPr>
      <w:rPr>
        <w:rFonts w:cs="Times New Roman"/>
      </w:rPr>
    </w:lvl>
    <w:lvl w:ilvl="7" w:tplc="55C4D4BE">
      <w:numFmt w:val="none"/>
      <w:lvlText w:val=""/>
      <w:lvlJc w:val="left"/>
      <w:pPr>
        <w:tabs>
          <w:tab w:val="num" w:pos="360"/>
        </w:tabs>
      </w:pPr>
      <w:rPr>
        <w:rFonts w:cs="Times New Roman"/>
      </w:rPr>
    </w:lvl>
    <w:lvl w:ilvl="8" w:tplc="391C74E8">
      <w:numFmt w:val="none"/>
      <w:lvlText w:val=""/>
      <w:lvlJc w:val="left"/>
      <w:pPr>
        <w:tabs>
          <w:tab w:val="num" w:pos="360"/>
        </w:tabs>
      </w:pPr>
      <w:rPr>
        <w:rFonts w:cs="Times New Roman"/>
      </w:rPr>
    </w:lvl>
  </w:abstractNum>
  <w:abstractNum w:abstractNumId="10">
    <w:nsid w:val="1C204061"/>
    <w:multiLevelType w:val="hybridMultilevel"/>
    <w:tmpl w:val="5C2A4D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F6E0738"/>
    <w:multiLevelType w:val="hybridMultilevel"/>
    <w:tmpl w:val="0F5209FC"/>
    <w:lvl w:ilvl="0" w:tplc="25B4AFEA">
      <w:start w:val="1"/>
      <w:numFmt w:val="decimal"/>
      <w:lvlText w:val="%1."/>
      <w:lvlJc w:val="left"/>
      <w:pPr>
        <w:ind w:left="1211"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20786156"/>
    <w:multiLevelType w:val="hybridMultilevel"/>
    <w:tmpl w:val="5FFA4E48"/>
    <w:lvl w:ilvl="0" w:tplc="B7A4844C">
      <w:start w:val="1"/>
      <w:numFmt w:val="decimal"/>
      <w:lvlText w:val="%1."/>
      <w:lvlJc w:val="left"/>
      <w:pPr>
        <w:ind w:left="113" w:hanging="37"/>
      </w:pPr>
      <w:rPr>
        <w:rFonts w:ascii="Times New Roman" w:eastAsia="Times New Roman" w:hAnsi="Times New Roman" w:cs="Times New Roman"/>
        <w:color w:val="auto"/>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13">
    <w:nsid w:val="22026AA0"/>
    <w:multiLevelType w:val="hybridMultilevel"/>
    <w:tmpl w:val="8512775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223F0E37"/>
    <w:multiLevelType w:val="multilevel"/>
    <w:tmpl w:val="3C1E942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2847610F"/>
    <w:multiLevelType w:val="hybridMultilevel"/>
    <w:tmpl w:val="F8929FD2"/>
    <w:lvl w:ilvl="0" w:tplc="03BA5D76">
      <w:start w:val="2019"/>
      <w:numFmt w:val="decimal"/>
      <w:lvlText w:val="%1"/>
      <w:lvlJc w:val="left"/>
      <w:pPr>
        <w:ind w:left="1452" w:hanging="60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16">
    <w:nsid w:val="28F1502C"/>
    <w:multiLevelType w:val="hybridMultilevel"/>
    <w:tmpl w:val="CDF00A50"/>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3080143"/>
    <w:multiLevelType w:val="hybridMultilevel"/>
    <w:tmpl w:val="413E312E"/>
    <w:lvl w:ilvl="0" w:tplc="4784FCD6">
      <w:start w:val="2018"/>
      <w:numFmt w:val="decimal"/>
      <w:lvlText w:val="%1"/>
      <w:lvlJc w:val="left"/>
      <w:pPr>
        <w:ind w:left="1309" w:hanging="60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377E1481"/>
    <w:multiLevelType w:val="hybridMultilevel"/>
    <w:tmpl w:val="8A344F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8EC77EE"/>
    <w:multiLevelType w:val="multilevel"/>
    <w:tmpl w:val="64DCB4F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3D0D5768"/>
    <w:multiLevelType w:val="hybridMultilevel"/>
    <w:tmpl w:val="236649E8"/>
    <w:lvl w:ilvl="0" w:tplc="D4EA8E0C">
      <w:start w:val="1"/>
      <w:numFmt w:val="decimal"/>
      <w:lvlText w:val="%1."/>
      <w:lvlJc w:val="left"/>
      <w:pPr>
        <w:ind w:left="1069" w:hanging="360"/>
      </w:pPr>
      <w:rPr>
        <w:rFonts w:cs="Times New Roman"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4E597DB6"/>
    <w:multiLevelType w:val="hybridMultilevel"/>
    <w:tmpl w:val="031CB276"/>
    <w:lvl w:ilvl="0" w:tplc="9BA6DC74">
      <w:start w:val="2019"/>
      <w:numFmt w:val="decimal"/>
      <w:lvlText w:val="%1"/>
      <w:lvlJc w:val="left"/>
      <w:pPr>
        <w:ind w:left="1320" w:hanging="60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FE30910"/>
    <w:multiLevelType w:val="hybridMultilevel"/>
    <w:tmpl w:val="135C24F6"/>
    <w:lvl w:ilvl="0" w:tplc="7D524A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4CA1F68"/>
    <w:multiLevelType w:val="hybridMultilevel"/>
    <w:tmpl w:val="30B03334"/>
    <w:lvl w:ilvl="0" w:tplc="F684E748">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59B424B6"/>
    <w:multiLevelType w:val="hybridMultilevel"/>
    <w:tmpl w:val="49CA240A"/>
    <w:lvl w:ilvl="0" w:tplc="329275F2">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5">
    <w:nsid w:val="59BF31EF"/>
    <w:multiLevelType w:val="hybridMultilevel"/>
    <w:tmpl w:val="06681706"/>
    <w:lvl w:ilvl="0" w:tplc="94B0912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A581B15"/>
    <w:multiLevelType w:val="hybridMultilevel"/>
    <w:tmpl w:val="83584A58"/>
    <w:lvl w:ilvl="0" w:tplc="4F2CA3AC">
      <w:start w:val="2020"/>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AF2309A"/>
    <w:multiLevelType w:val="hybridMultilevel"/>
    <w:tmpl w:val="9474AC7E"/>
    <w:lvl w:ilvl="0" w:tplc="884E8F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B0D50A6"/>
    <w:multiLevelType w:val="hybridMultilevel"/>
    <w:tmpl w:val="C4EC4B42"/>
    <w:lvl w:ilvl="0" w:tplc="0419000F">
      <w:start w:val="1"/>
      <w:numFmt w:val="decimal"/>
      <w:lvlText w:val="%1."/>
      <w:lvlJc w:val="left"/>
      <w:pPr>
        <w:ind w:left="10566" w:hanging="360"/>
      </w:pPr>
      <w:rPr>
        <w:rFonts w:cs="Times New Roman"/>
      </w:rPr>
    </w:lvl>
    <w:lvl w:ilvl="1" w:tplc="04190019">
      <w:start w:val="1"/>
      <w:numFmt w:val="lowerLetter"/>
      <w:lvlText w:val="%2."/>
      <w:lvlJc w:val="left"/>
      <w:pPr>
        <w:ind w:left="11286" w:hanging="360"/>
      </w:pPr>
      <w:rPr>
        <w:rFonts w:cs="Times New Roman"/>
      </w:rPr>
    </w:lvl>
    <w:lvl w:ilvl="2" w:tplc="0419001B">
      <w:start w:val="1"/>
      <w:numFmt w:val="lowerRoman"/>
      <w:lvlText w:val="%3."/>
      <w:lvlJc w:val="right"/>
      <w:pPr>
        <w:ind w:left="12006" w:hanging="180"/>
      </w:pPr>
      <w:rPr>
        <w:rFonts w:cs="Times New Roman"/>
      </w:rPr>
    </w:lvl>
    <w:lvl w:ilvl="3" w:tplc="0419000F">
      <w:start w:val="1"/>
      <w:numFmt w:val="decimal"/>
      <w:lvlText w:val="%4."/>
      <w:lvlJc w:val="left"/>
      <w:pPr>
        <w:ind w:left="12726" w:hanging="360"/>
      </w:pPr>
      <w:rPr>
        <w:rFonts w:cs="Times New Roman"/>
      </w:rPr>
    </w:lvl>
    <w:lvl w:ilvl="4" w:tplc="04190019">
      <w:start w:val="1"/>
      <w:numFmt w:val="lowerLetter"/>
      <w:lvlText w:val="%5."/>
      <w:lvlJc w:val="left"/>
      <w:pPr>
        <w:ind w:left="13446" w:hanging="360"/>
      </w:pPr>
      <w:rPr>
        <w:rFonts w:cs="Times New Roman"/>
      </w:rPr>
    </w:lvl>
    <w:lvl w:ilvl="5" w:tplc="0419001B">
      <w:start w:val="1"/>
      <w:numFmt w:val="lowerRoman"/>
      <w:lvlText w:val="%6."/>
      <w:lvlJc w:val="right"/>
      <w:pPr>
        <w:ind w:left="14166" w:hanging="180"/>
      </w:pPr>
      <w:rPr>
        <w:rFonts w:cs="Times New Roman"/>
      </w:rPr>
    </w:lvl>
    <w:lvl w:ilvl="6" w:tplc="0419000F">
      <w:start w:val="1"/>
      <w:numFmt w:val="decimal"/>
      <w:lvlText w:val="%7."/>
      <w:lvlJc w:val="left"/>
      <w:pPr>
        <w:ind w:left="14886" w:hanging="360"/>
      </w:pPr>
      <w:rPr>
        <w:rFonts w:cs="Times New Roman"/>
      </w:rPr>
    </w:lvl>
    <w:lvl w:ilvl="7" w:tplc="04190019">
      <w:start w:val="1"/>
      <w:numFmt w:val="lowerLetter"/>
      <w:lvlText w:val="%8."/>
      <w:lvlJc w:val="left"/>
      <w:pPr>
        <w:ind w:left="15606" w:hanging="360"/>
      </w:pPr>
      <w:rPr>
        <w:rFonts w:cs="Times New Roman"/>
      </w:rPr>
    </w:lvl>
    <w:lvl w:ilvl="8" w:tplc="0419001B">
      <w:start w:val="1"/>
      <w:numFmt w:val="lowerRoman"/>
      <w:lvlText w:val="%9."/>
      <w:lvlJc w:val="right"/>
      <w:pPr>
        <w:ind w:left="16326" w:hanging="180"/>
      </w:pPr>
      <w:rPr>
        <w:rFonts w:cs="Times New Roman"/>
      </w:rPr>
    </w:lvl>
  </w:abstractNum>
  <w:abstractNum w:abstractNumId="29">
    <w:nsid w:val="61EC5F6C"/>
    <w:multiLevelType w:val="hybridMultilevel"/>
    <w:tmpl w:val="E186723E"/>
    <w:lvl w:ilvl="0" w:tplc="689EE452">
      <w:start w:val="1"/>
      <w:numFmt w:val="decimal"/>
      <w:lvlText w:val="%1."/>
      <w:lvlJc w:val="left"/>
      <w:pPr>
        <w:ind w:left="1185" w:hanging="360"/>
      </w:pPr>
      <w:rPr>
        <w:rFonts w:cs="Times New Roman" w:hint="default"/>
      </w:rPr>
    </w:lvl>
    <w:lvl w:ilvl="1" w:tplc="04190019">
      <w:start w:val="1"/>
      <w:numFmt w:val="lowerLetter"/>
      <w:lvlText w:val="%2."/>
      <w:lvlJc w:val="left"/>
      <w:pPr>
        <w:ind w:left="1905" w:hanging="360"/>
      </w:pPr>
      <w:rPr>
        <w:rFonts w:cs="Times New Roman"/>
      </w:rPr>
    </w:lvl>
    <w:lvl w:ilvl="2" w:tplc="0419001B">
      <w:start w:val="1"/>
      <w:numFmt w:val="lowerRoman"/>
      <w:lvlText w:val="%3."/>
      <w:lvlJc w:val="right"/>
      <w:pPr>
        <w:ind w:left="2625" w:hanging="180"/>
      </w:pPr>
      <w:rPr>
        <w:rFonts w:cs="Times New Roman"/>
      </w:rPr>
    </w:lvl>
    <w:lvl w:ilvl="3" w:tplc="0419000F">
      <w:start w:val="1"/>
      <w:numFmt w:val="decimal"/>
      <w:lvlText w:val="%4."/>
      <w:lvlJc w:val="left"/>
      <w:pPr>
        <w:ind w:left="3345" w:hanging="360"/>
      </w:pPr>
      <w:rPr>
        <w:rFonts w:cs="Times New Roman"/>
      </w:rPr>
    </w:lvl>
    <w:lvl w:ilvl="4" w:tplc="04190019">
      <w:start w:val="1"/>
      <w:numFmt w:val="lowerLetter"/>
      <w:lvlText w:val="%5."/>
      <w:lvlJc w:val="left"/>
      <w:pPr>
        <w:ind w:left="4065" w:hanging="360"/>
      </w:pPr>
      <w:rPr>
        <w:rFonts w:cs="Times New Roman"/>
      </w:rPr>
    </w:lvl>
    <w:lvl w:ilvl="5" w:tplc="0419001B">
      <w:start w:val="1"/>
      <w:numFmt w:val="lowerRoman"/>
      <w:lvlText w:val="%6."/>
      <w:lvlJc w:val="right"/>
      <w:pPr>
        <w:ind w:left="4785" w:hanging="180"/>
      </w:pPr>
      <w:rPr>
        <w:rFonts w:cs="Times New Roman"/>
      </w:rPr>
    </w:lvl>
    <w:lvl w:ilvl="6" w:tplc="0419000F">
      <w:start w:val="1"/>
      <w:numFmt w:val="decimal"/>
      <w:lvlText w:val="%7."/>
      <w:lvlJc w:val="left"/>
      <w:pPr>
        <w:ind w:left="5505" w:hanging="360"/>
      </w:pPr>
      <w:rPr>
        <w:rFonts w:cs="Times New Roman"/>
      </w:rPr>
    </w:lvl>
    <w:lvl w:ilvl="7" w:tplc="04190019">
      <w:start w:val="1"/>
      <w:numFmt w:val="lowerLetter"/>
      <w:lvlText w:val="%8."/>
      <w:lvlJc w:val="left"/>
      <w:pPr>
        <w:ind w:left="6225" w:hanging="360"/>
      </w:pPr>
      <w:rPr>
        <w:rFonts w:cs="Times New Roman"/>
      </w:rPr>
    </w:lvl>
    <w:lvl w:ilvl="8" w:tplc="0419001B">
      <w:start w:val="1"/>
      <w:numFmt w:val="lowerRoman"/>
      <w:lvlText w:val="%9."/>
      <w:lvlJc w:val="right"/>
      <w:pPr>
        <w:ind w:left="6945" w:hanging="180"/>
      </w:pPr>
      <w:rPr>
        <w:rFonts w:cs="Times New Roman"/>
      </w:rPr>
    </w:lvl>
  </w:abstractNum>
  <w:abstractNum w:abstractNumId="30">
    <w:nsid w:val="6227467F"/>
    <w:multiLevelType w:val="hybridMultilevel"/>
    <w:tmpl w:val="62B427B0"/>
    <w:lvl w:ilvl="0" w:tplc="CFCEC74C">
      <w:start w:val="4"/>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31">
    <w:nsid w:val="639C180A"/>
    <w:multiLevelType w:val="hybridMultilevel"/>
    <w:tmpl w:val="CEF062C0"/>
    <w:lvl w:ilvl="0" w:tplc="0419000F">
      <w:start w:val="1"/>
      <w:numFmt w:val="decimal"/>
      <w:lvlText w:val="%1."/>
      <w:lvlJc w:val="left"/>
      <w:pPr>
        <w:ind w:left="1494" w:hanging="360"/>
      </w:pPr>
      <w:rPr>
        <w:rFonts w:cs="Times New Roman"/>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32">
    <w:nsid w:val="64141C69"/>
    <w:multiLevelType w:val="hybridMultilevel"/>
    <w:tmpl w:val="F558C156"/>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80D0338"/>
    <w:multiLevelType w:val="hybridMultilevel"/>
    <w:tmpl w:val="E67A5A36"/>
    <w:lvl w:ilvl="0" w:tplc="95428EDA">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687A4E2F"/>
    <w:multiLevelType w:val="hybridMultilevel"/>
    <w:tmpl w:val="392A702E"/>
    <w:lvl w:ilvl="0" w:tplc="418CE40C">
      <w:start w:val="2019"/>
      <w:numFmt w:val="decimal"/>
      <w:lvlText w:val="%1"/>
      <w:lvlJc w:val="left"/>
      <w:pPr>
        <w:ind w:left="1309" w:hanging="60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6B56126A"/>
    <w:multiLevelType w:val="hybridMultilevel"/>
    <w:tmpl w:val="CC4C168C"/>
    <w:lvl w:ilvl="0" w:tplc="2E62D0CC">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6">
    <w:nsid w:val="6CA12D68"/>
    <w:multiLevelType w:val="hybridMultilevel"/>
    <w:tmpl w:val="5C8CFC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1034513"/>
    <w:multiLevelType w:val="hybridMultilevel"/>
    <w:tmpl w:val="9474AC7E"/>
    <w:lvl w:ilvl="0" w:tplc="884E8F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2347AA8"/>
    <w:multiLevelType w:val="hybridMultilevel"/>
    <w:tmpl w:val="EB2A6204"/>
    <w:lvl w:ilvl="0" w:tplc="D2C8BA4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9">
    <w:nsid w:val="75785F5D"/>
    <w:multiLevelType w:val="hybridMultilevel"/>
    <w:tmpl w:val="8AF8C2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5906968"/>
    <w:multiLevelType w:val="hybridMultilevel"/>
    <w:tmpl w:val="3C1E9420"/>
    <w:lvl w:ilvl="0" w:tplc="3E186B58">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1">
    <w:nsid w:val="776C3888"/>
    <w:multiLevelType w:val="hybridMultilevel"/>
    <w:tmpl w:val="0414D7B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2">
    <w:nsid w:val="77C63919"/>
    <w:multiLevelType w:val="hybridMultilevel"/>
    <w:tmpl w:val="B6D22352"/>
    <w:lvl w:ilvl="0" w:tplc="A63CC860">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43">
    <w:nsid w:val="7D6852D5"/>
    <w:multiLevelType w:val="hybridMultilevel"/>
    <w:tmpl w:val="33A0DFD0"/>
    <w:lvl w:ilvl="0" w:tplc="B596CC82">
      <w:start w:val="2020"/>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EC22FA1"/>
    <w:multiLevelType w:val="hybridMultilevel"/>
    <w:tmpl w:val="03C626AA"/>
    <w:lvl w:ilvl="0" w:tplc="D94CF63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5">
    <w:nsid w:val="7FD85839"/>
    <w:multiLevelType w:val="multilevel"/>
    <w:tmpl w:val="5FFA4E48"/>
    <w:lvl w:ilvl="0">
      <w:start w:val="1"/>
      <w:numFmt w:val="decimal"/>
      <w:lvlText w:val="%1."/>
      <w:lvlJc w:val="left"/>
      <w:pPr>
        <w:ind w:left="113" w:hanging="37"/>
      </w:pPr>
      <w:rPr>
        <w:rFonts w:ascii="Times New Roman" w:eastAsia="Times New Roman" w:hAnsi="Times New Roman" w:cs="Times New Roman"/>
        <w:color w:val="auto"/>
      </w:rPr>
    </w:lvl>
    <w:lvl w:ilvl="1">
      <w:start w:val="1"/>
      <w:numFmt w:val="lowerLetter"/>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num w:numId="1">
    <w:abstractNumId w:val="0"/>
  </w:num>
  <w:num w:numId="2">
    <w:abstractNumId w:val="1"/>
  </w:num>
  <w:num w:numId="3">
    <w:abstractNumId w:val="2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4"/>
  </w:num>
  <w:num w:numId="7">
    <w:abstractNumId w:val="29"/>
  </w:num>
  <w:num w:numId="8">
    <w:abstractNumId w:val="24"/>
  </w:num>
  <w:num w:numId="9">
    <w:abstractNumId w:val="38"/>
  </w:num>
  <w:num w:numId="10">
    <w:abstractNumId w:val="11"/>
  </w:num>
  <w:num w:numId="11">
    <w:abstractNumId w:val="20"/>
  </w:num>
  <w:num w:numId="12">
    <w:abstractNumId w:val="39"/>
  </w:num>
  <w:num w:numId="13">
    <w:abstractNumId w:val="36"/>
  </w:num>
  <w:num w:numId="14">
    <w:abstractNumId w:val="10"/>
  </w:num>
  <w:num w:numId="15">
    <w:abstractNumId w:val="42"/>
  </w:num>
  <w:num w:numId="16">
    <w:abstractNumId w:val="12"/>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9"/>
  </w:num>
  <w:num w:numId="19">
    <w:abstractNumId w:val="32"/>
  </w:num>
  <w:num w:numId="20">
    <w:abstractNumId w:val="31"/>
  </w:num>
  <w:num w:numId="21">
    <w:abstractNumId w:val="33"/>
  </w:num>
  <w:num w:numId="22">
    <w:abstractNumId w:val="35"/>
  </w:num>
  <w:num w:numId="23">
    <w:abstractNumId w:val="30"/>
  </w:num>
  <w:num w:numId="24">
    <w:abstractNumId w:val="22"/>
  </w:num>
  <w:num w:numId="25">
    <w:abstractNumId w:val="8"/>
  </w:num>
  <w:num w:numId="26">
    <w:abstractNumId w:val="23"/>
  </w:num>
  <w:num w:numId="27">
    <w:abstractNumId w:val="43"/>
  </w:num>
  <w:num w:numId="28">
    <w:abstractNumId w:val="26"/>
  </w:num>
  <w:num w:numId="29">
    <w:abstractNumId w:val="21"/>
  </w:num>
  <w:num w:numId="30">
    <w:abstractNumId w:val="15"/>
  </w:num>
  <w:num w:numId="31">
    <w:abstractNumId w:val="34"/>
  </w:num>
  <w:num w:numId="32">
    <w:abstractNumId w:val="17"/>
  </w:num>
  <w:num w:numId="33">
    <w:abstractNumId w:val="6"/>
  </w:num>
  <w:num w:numId="34">
    <w:abstractNumId w:val="2"/>
  </w:num>
  <w:num w:numId="35">
    <w:abstractNumId w:val="3"/>
  </w:num>
  <w:num w:numId="36">
    <w:abstractNumId w:val="4"/>
  </w:num>
  <w:num w:numId="37">
    <w:abstractNumId w:val="5"/>
  </w:num>
  <w:num w:numId="38">
    <w:abstractNumId w:val="18"/>
  </w:num>
  <w:num w:numId="39">
    <w:abstractNumId w:val="16"/>
  </w:num>
  <w:num w:numId="40">
    <w:abstractNumId w:val="27"/>
  </w:num>
  <w:num w:numId="41">
    <w:abstractNumId w:val="37"/>
  </w:num>
  <w:num w:numId="42">
    <w:abstractNumId w:val="45"/>
  </w:num>
  <w:num w:numId="43">
    <w:abstractNumId w:val="25"/>
  </w:num>
  <w:num w:numId="44">
    <w:abstractNumId w:val="13"/>
  </w:num>
  <w:num w:numId="45">
    <w:abstractNumId w:val="41"/>
  </w:num>
  <w:num w:numId="46">
    <w:abstractNumId w:val="40"/>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attachedTemplate r:id="rId1"/>
  <w:stylePaneFormatFilter w:val="0000"/>
  <w:defaultTabStop w:val="709"/>
  <w:drawingGridHorizontalSpacing w:val="200"/>
  <w:drawingGridVerticalSpacing w:val="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400"/>
    <w:rsid w:val="00002D9F"/>
    <w:rsid w:val="00010B42"/>
    <w:rsid w:val="000119F8"/>
    <w:rsid w:val="00022643"/>
    <w:rsid w:val="000356C9"/>
    <w:rsid w:val="00042912"/>
    <w:rsid w:val="00046E23"/>
    <w:rsid w:val="00050F63"/>
    <w:rsid w:val="00062D5E"/>
    <w:rsid w:val="00062ED3"/>
    <w:rsid w:val="00065579"/>
    <w:rsid w:val="0008178C"/>
    <w:rsid w:val="00085F25"/>
    <w:rsid w:val="00090625"/>
    <w:rsid w:val="00090A67"/>
    <w:rsid w:val="00093869"/>
    <w:rsid w:val="0009519C"/>
    <w:rsid w:val="00096652"/>
    <w:rsid w:val="000970A5"/>
    <w:rsid w:val="000B0333"/>
    <w:rsid w:val="000B32F8"/>
    <w:rsid w:val="000B6EB0"/>
    <w:rsid w:val="000C17B1"/>
    <w:rsid w:val="000C19A3"/>
    <w:rsid w:val="000C46BE"/>
    <w:rsid w:val="000C7A68"/>
    <w:rsid w:val="000E1472"/>
    <w:rsid w:val="000E25EC"/>
    <w:rsid w:val="000E425B"/>
    <w:rsid w:val="000F1056"/>
    <w:rsid w:val="000F11C0"/>
    <w:rsid w:val="000F11D0"/>
    <w:rsid w:val="00102832"/>
    <w:rsid w:val="00113388"/>
    <w:rsid w:val="00123A28"/>
    <w:rsid w:val="001337E5"/>
    <w:rsid w:val="00140EE0"/>
    <w:rsid w:val="00141141"/>
    <w:rsid w:val="00147708"/>
    <w:rsid w:val="00162D9F"/>
    <w:rsid w:val="0016301E"/>
    <w:rsid w:val="001722E0"/>
    <w:rsid w:val="00173C54"/>
    <w:rsid w:val="00186459"/>
    <w:rsid w:val="001904DB"/>
    <w:rsid w:val="0019289F"/>
    <w:rsid w:val="0019468C"/>
    <w:rsid w:val="001A19AD"/>
    <w:rsid w:val="001A5506"/>
    <w:rsid w:val="001B1D92"/>
    <w:rsid w:val="001C07BA"/>
    <w:rsid w:val="001C0EFC"/>
    <w:rsid w:val="001C2927"/>
    <w:rsid w:val="001C4296"/>
    <w:rsid w:val="001D2287"/>
    <w:rsid w:val="001D285D"/>
    <w:rsid w:val="001D739C"/>
    <w:rsid w:val="001D7AD4"/>
    <w:rsid w:val="001E389D"/>
    <w:rsid w:val="001E6F27"/>
    <w:rsid w:val="001F5AAF"/>
    <w:rsid w:val="001F759E"/>
    <w:rsid w:val="00200094"/>
    <w:rsid w:val="00213359"/>
    <w:rsid w:val="0022428F"/>
    <w:rsid w:val="00224AA3"/>
    <w:rsid w:val="0023629B"/>
    <w:rsid w:val="0024313C"/>
    <w:rsid w:val="0025256B"/>
    <w:rsid w:val="002649C8"/>
    <w:rsid w:val="00273668"/>
    <w:rsid w:val="00277EA1"/>
    <w:rsid w:val="00294880"/>
    <w:rsid w:val="002A3529"/>
    <w:rsid w:val="002B0EB3"/>
    <w:rsid w:val="002B2C33"/>
    <w:rsid w:val="002B3E04"/>
    <w:rsid w:val="002C315B"/>
    <w:rsid w:val="002D213D"/>
    <w:rsid w:val="002D3312"/>
    <w:rsid w:val="002E042D"/>
    <w:rsid w:val="002E1349"/>
    <w:rsid w:val="0030131C"/>
    <w:rsid w:val="003015C3"/>
    <w:rsid w:val="00305C26"/>
    <w:rsid w:val="0030636E"/>
    <w:rsid w:val="00324517"/>
    <w:rsid w:val="00331051"/>
    <w:rsid w:val="00333822"/>
    <w:rsid w:val="003457FE"/>
    <w:rsid w:val="00347AD1"/>
    <w:rsid w:val="00351DA1"/>
    <w:rsid w:val="003611F1"/>
    <w:rsid w:val="00362009"/>
    <w:rsid w:val="003623EA"/>
    <w:rsid w:val="00377D64"/>
    <w:rsid w:val="00381495"/>
    <w:rsid w:val="00381C51"/>
    <w:rsid w:val="00382808"/>
    <w:rsid w:val="00391A27"/>
    <w:rsid w:val="00396A79"/>
    <w:rsid w:val="003A49C7"/>
    <w:rsid w:val="003A572F"/>
    <w:rsid w:val="003A67B3"/>
    <w:rsid w:val="003A7EFF"/>
    <w:rsid w:val="003C7CD5"/>
    <w:rsid w:val="003D7219"/>
    <w:rsid w:val="003D7FD5"/>
    <w:rsid w:val="003E00C6"/>
    <w:rsid w:val="003E35F5"/>
    <w:rsid w:val="003F0A25"/>
    <w:rsid w:val="003F2979"/>
    <w:rsid w:val="003F3625"/>
    <w:rsid w:val="003F7090"/>
    <w:rsid w:val="00410E54"/>
    <w:rsid w:val="004126D7"/>
    <w:rsid w:val="00412BED"/>
    <w:rsid w:val="0041403B"/>
    <w:rsid w:val="00417BCF"/>
    <w:rsid w:val="00423D0E"/>
    <w:rsid w:val="0043550E"/>
    <w:rsid w:val="0044155F"/>
    <w:rsid w:val="00443000"/>
    <w:rsid w:val="0046345F"/>
    <w:rsid w:val="004717C6"/>
    <w:rsid w:val="004824FF"/>
    <w:rsid w:val="00484AAD"/>
    <w:rsid w:val="00485B0E"/>
    <w:rsid w:val="00491664"/>
    <w:rsid w:val="00491C8B"/>
    <w:rsid w:val="0049458D"/>
    <w:rsid w:val="00497885"/>
    <w:rsid w:val="004A2839"/>
    <w:rsid w:val="004A6797"/>
    <w:rsid w:val="004A6881"/>
    <w:rsid w:val="004A6BC6"/>
    <w:rsid w:val="004A7FDF"/>
    <w:rsid w:val="004B6CAE"/>
    <w:rsid w:val="004D1C84"/>
    <w:rsid w:val="004D332A"/>
    <w:rsid w:val="004D63AE"/>
    <w:rsid w:val="004D7DE8"/>
    <w:rsid w:val="004E07B4"/>
    <w:rsid w:val="00505647"/>
    <w:rsid w:val="00507C63"/>
    <w:rsid w:val="0051111F"/>
    <w:rsid w:val="00516925"/>
    <w:rsid w:val="005173DF"/>
    <w:rsid w:val="00525F1F"/>
    <w:rsid w:val="00531998"/>
    <w:rsid w:val="005336BC"/>
    <w:rsid w:val="005408CB"/>
    <w:rsid w:val="005416C8"/>
    <w:rsid w:val="005420ED"/>
    <w:rsid w:val="0055147A"/>
    <w:rsid w:val="0055320E"/>
    <w:rsid w:val="00554D36"/>
    <w:rsid w:val="00556CB1"/>
    <w:rsid w:val="00557AA5"/>
    <w:rsid w:val="00562FD0"/>
    <w:rsid w:val="00567B41"/>
    <w:rsid w:val="005715E7"/>
    <w:rsid w:val="00576A67"/>
    <w:rsid w:val="00585811"/>
    <w:rsid w:val="005908AC"/>
    <w:rsid w:val="0059526D"/>
    <w:rsid w:val="005A7ED6"/>
    <w:rsid w:val="005B0920"/>
    <w:rsid w:val="005B29F4"/>
    <w:rsid w:val="005C1F63"/>
    <w:rsid w:val="005C2ABA"/>
    <w:rsid w:val="005C3162"/>
    <w:rsid w:val="005C54C1"/>
    <w:rsid w:val="005C73E8"/>
    <w:rsid w:val="005D2195"/>
    <w:rsid w:val="005D6E58"/>
    <w:rsid w:val="005D7A4B"/>
    <w:rsid w:val="005E14D3"/>
    <w:rsid w:val="005E737B"/>
    <w:rsid w:val="005E764D"/>
    <w:rsid w:val="0061262E"/>
    <w:rsid w:val="00612F47"/>
    <w:rsid w:val="006140AF"/>
    <w:rsid w:val="006160AE"/>
    <w:rsid w:val="00623495"/>
    <w:rsid w:val="006259A7"/>
    <w:rsid w:val="006368F4"/>
    <w:rsid w:val="00637B37"/>
    <w:rsid w:val="00645B0D"/>
    <w:rsid w:val="006508C0"/>
    <w:rsid w:val="0065197D"/>
    <w:rsid w:val="0065629F"/>
    <w:rsid w:val="006562B8"/>
    <w:rsid w:val="006629DE"/>
    <w:rsid w:val="00670952"/>
    <w:rsid w:val="0069466F"/>
    <w:rsid w:val="006A4306"/>
    <w:rsid w:val="006A6EEB"/>
    <w:rsid w:val="006B0F64"/>
    <w:rsid w:val="006B366D"/>
    <w:rsid w:val="006B6CFE"/>
    <w:rsid w:val="006B6E82"/>
    <w:rsid w:val="006C03A2"/>
    <w:rsid w:val="006C0458"/>
    <w:rsid w:val="006C2E46"/>
    <w:rsid w:val="006E2CB2"/>
    <w:rsid w:val="006E56FC"/>
    <w:rsid w:val="006E5B9E"/>
    <w:rsid w:val="006E740A"/>
    <w:rsid w:val="006F1790"/>
    <w:rsid w:val="00700C07"/>
    <w:rsid w:val="0072193E"/>
    <w:rsid w:val="00724739"/>
    <w:rsid w:val="00724F9F"/>
    <w:rsid w:val="0073302A"/>
    <w:rsid w:val="00740C3D"/>
    <w:rsid w:val="007453CD"/>
    <w:rsid w:val="00752400"/>
    <w:rsid w:val="00752923"/>
    <w:rsid w:val="007563FD"/>
    <w:rsid w:val="007575B1"/>
    <w:rsid w:val="00760FE7"/>
    <w:rsid w:val="007653BA"/>
    <w:rsid w:val="00773F66"/>
    <w:rsid w:val="00796860"/>
    <w:rsid w:val="007A4719"/>
    <w:rsid w:val="007A7330"/>
    <w:rsid w:val="007A7C43"/>
    <w:rsid w:val="007B3661"/>
    <w:rsid w:val="007B626E"/>
    <w:rsid w:val="007C174B"/>
    <w:rsid w:val="007C1EAC"/>
    <w:rsid w:val="007C79B7"/>
    <w:rsid w:val="007D2AFD"/>
    <w:rsid w:val="007E6FE0"/>
    <w:rsid w:val="007E7090"/>
    <w:rsid w:val="007E7128"/>
    <w:rsid w:val="007F24DF"/>
    <w:rsid w:val="007F3FC8"/>
    <w:rsid w:val="0080316C"/>
    <w:rsid w:val="00804267"/>
    <w:rsid w:val="00804D02"/>
    <w:rsid w:val="008058C0"/>
    <w:rsid w:val="008070BF"/>
    <w:rsid w:val="008226AF"/>
    <w:rsid w:val="00824CE6"/>
    <w:rsid w:val="00844268"/>
    <w:rsid w:val="00863147"/>
    <w:rsid w:val="00863AF9"/>
    <w:rsid w:val="00867CC6"/>
    <w:rsid w:val="00872DF8"/>
    <w:rsid w:val="00874E9D"/>
    <w:rsid w:val="00882EB6"/>
    <w:rsid w:val="00883A15"/>
    <w:rsid w:val="0088445D"/>
    <w:rsid w:val="00887C72"/>
    <w:rsid w:val="00890D6E"/>
    <w:rsid w:val="00897880"/>
    <w:rsid w:val="008A1237"/>
    <w:rsid w:val="008A34FD"/>
    <w:rsid w:val="008A4034"/>
    <w:rsid w:val="008A7FCC"/>
    <w:rsid w:val="008B4EB8"/>
    <w:rsid w:val="008B7568"/>
    <w:rsid w:val="008C27A6"/>
    <w:rsid w:val="008C5E1F"/>
    <w:rsid w:val="008C6870"/>
    <w:rsid w:val="008D47A7"/>
    <w:rsid w:val="008D774B"/>
    <w:rsid w:val="008F0DA1"/>
    <w:rsid w:val="008F2811"/>
    <w:rsid w:val="008F574A"/>
    <w:rsid w:val="00902B70"/>
    <w:rsid w:val="009051B3"/>
    <w:rsid w:val="009051F3"/>
    <w:rsid w:val="009135D6"/>
    <w:rsid w:val="009177F4"/>
    <w:rsid w:val="009248F6"/>
    <w:rsid w:val="0092657E"/>
    <w:rsid w:val="009278E5"/>
    <w:rsid w:val="009308AE"/>
    <w:rsid w:val="00932059"/>
    <w:rsid w:val="00933B76"/>
    <w:rsid w:val="009347C8"/>
    <w:rsid w:val="009404F4"/>
    <w:rsid w:val="00941B9F"/>
    <w:rsid w:val="00952E06"/>
    <w:rsid w:val="00953D58"/>
    <w:rsid w:val="00966D26"/>
    <w:rsid w:val="0098108E"/>
    <w:rsid w:val="009849A0"/>
    <w:rsid w:val="00987F3A"/>
    <w:rsid w:val="00994330"/>
    <w:rsid w:val="009A35FD"/>
    <w:rsid w:val="009C2D4D"/>
    <w:rsid w:val="009D3400"/>
    <w:rsid w:val="009E0B5B"/>
    <w:rsid w:val="009E0D42"/>
    <w:rsid w:val="009F1513"/>
    <w:rsid w:val="009F5F23"/>
    <w:rsid w:val="00A0397C"/>
    <w:rsid w:val="00A03E89"/>
    <w:rsid w:val="00A05CA6"/>
    <w:rsid w:val="00A13FBE"/>
    <w:rsid w:val="00A2646D"/>
    <w:rsid w:val="00A30ECC"/>
    <w:rsid w:val="00A34CCF"/>
    <w:rsid w:val="00A37902"/>
    <w:rsid w:val="00A41036"/>
    <w:rsid w:val="00A444D3"/>
    <w:rsid w:val="00A447D2"/>
    <w:rsid w:val="00A5032D"/>
    <w:rsid w:val="00A71935"/>
    <w:rsid w:val="00A73093"/>
    <w:rsid w:val="00A8765D"/>
    <w:rsid w:val="00A87888"/>
    <w:rsid w:val="00AA1759"/>
    <w:rsid w:val="00AA2A8A"/>
    <w:rsid w:val="00AA3483"/>
    <w:rsid w:val="00AA54BC"/>
    <w:rsid w:val="00AA7AC3"/>
    <w:rsid w:val="00AC4EC4"/>
    <w:rsid w:val="00AC596F"/>
    <w:rsid w:val="00AC60EF"/>
    <w:rsid w:val="00AD020C"/>
    <w:rsid w:val="00AD6B9F"/>
    <w:rsid w:val="00AE04CA"/>
    <w:rsid w:val="00AE10DD"/>
    <w:rsid w:val="00AF1BFE"/>
    <w:rsid w:val="00AF7326"/>
    <w:rsid w:val="00B02884"/>
    <w:rsid w:val="00B12706"/>
    <w:rsid w:val="00B12B97"/>
    <w:rsid w:val="00B13F8B"/>
    <w:rsid w:val="00B147A7"/>
    <w:rsid w:val="00B171DC"/>
    <w:rsid w:val="00B3290E"/>
    <w:rsid w:val="00B339AD"/>
    <w:rsid w:val="00B34D89"/>
    <w:rsid w:val="00B364F2"/>
    <w:rsid w:val="00B40494"/>
    <w:rsid w:val="00B40658"/>
    <w:rsid w:val="00B41AC6"/>
    <w:rsid w:val="00B45FB8"/>
    <w:rsid w:val="00B60923"/>
    <w:rsid w:val="00B612EB"/>
    <w:rsid w:val="00B673A4"/>
    <w:rsid w:val="00B83867"/>
    <w:rsid w:val="00B97B6B"/>
    <w:rsid w:val="00B97BA4"/>
    <w:rsid w:val="00B97FB2"/>
    <w:rsid w:val="00BA32A1"/>
    <w:rsid w:val="00BC0BF8"/>
    <w:rsid w:val="00BC3229"/>
    <w:rsid w:val="00BC5698"/>
    <w:rsid w:val="00BD0CC2"/>
    <w:rsid w:val="00BE608D"/>
    <w:rsid w:val="00BF1E86"/>
    <w:rsid w:val="00BF42E7"/>
    <w:rsid w:val="00BF4D4A"/>
    <w:rsid w:val="00C02520"/>
    <w:rsid w:val="00C036C1"/>
    <w:rsid w:val="00C040BB"/>
    <w:rsid w:val="00C057B8"/>
    <w:rsid w:val="00C07294"/>
    <w:rsid w:val="00C13B75"/>
    <w:rsid w:val="00C16F25"/>
    <w:rsid w:val="00C34F67"/>
    <w:rsid w:val="00C42C0C"/>
    <w:rsid w:val="00C4343E"/>
    <w:rsid w:val="00C55071"/>
    <w:rsid w:val="00C66444"/>
    <w:rsid w:val="00C76BA6"/>
    <w:rsid w:val="00C85219"/>
    <w:rsid w:val="00C85F74"/>
    <w:rsid w:val="00CA5C12"/>
    <w:rsid w:val="00CA7BF5"/>
    <w:rsid w:val="00CB0F3A"/>
    <w:rsid w:val="00CB6D3C"/>
    <w:rsid w:val="00CB70C3"/>
    <w:rsid w:val="00CD5ABE"/>
    <w:rsid w:val="00CD7C5F"/>
    <w:rsid w:val="00CE26BC"/>
    <w:rsid w:val="00CE2D50"/>
    <w:rsid w:val="00CF06D2"/>
    <w:rsid w:val="00CF256F"/>
    <w:rsid w:val="00CF2CF8"/>
    <w:rsid w:val="00CF4576"/>
    <w:rsid w:val="00D11AB5"/>
    <w:rsid w:val="00D17BB3"/>
    <w:rsid w:val="00D20E62"/>
    <w:rsid w:val="00D33374"/>
    <w:rsid w:val="00D41485"/>
    <w:rsid w:val="00D47824"/>
    <w:rsid w:val="00D5220F"/>
    <w:rsid w:val="00D52AE7"/>
    <w:rsid w:val="00D65DAD"/>
    <w:rsid w:val="00D66EA3"/>
    <w:rsid w:val="00D87447"/>
    <w:rsid w:val="00D905F0"/>
    <w:rsid w:val="00D908DD"/>
    <w:rsid w:val="00D92610"/>
    <w:rsid w:val="00D94B4F"/>
    <w:rsid w:val="00DB2E56"/>
    <w:rsid w:val="00DB5F75"/>
    <w:rsid w:val="00DC7D29"/>
    <w:rsid w:val="00DE12E3"/>
    <w:rsid w:val="00DE312E"/>
    <w:rsid w:val="00DE7C8A"/>
    <w:rsid w:val="00E049EB"/>
    <w:rsid w:val="00E04EB5"/>
    <w:rsid w:val="00E10FBE"/>
    <w:rsid w:val="00E27209"/>
    <w:rsid w:val="00E42A48"/>
    <w:rsid w:val="00E45FE1"/>
    <w:rsid w:val="00E650D8"/>
    <w:rsid w:val="00E6521F"/>
    <w:rsid w:val="00E67BCA"/>
    <w:rsid w:val="00E71046"/>
    <w:rsid w:val="00E715A3"/>
    <w:rsid w:val="00E726C7"/>
    <w:rsid w:val="00E75432"/>
    <w:rsid w:val="00E764B6"/>
    <w:rsid w:val="00E77702"/>
    <w:rsid w:val="00E818DD"/>
    <w:rsid w:val="00E9742C"/>
    <w:rsid w:val="00EA7267"/>
    <w:rsid w:val="00EB1BE6"/>
    <w:rsid w:val="00EB21C4"/>
    <w:rsid w:val="00EB5A9C"/>
    <w:rsid w:val="00EB7495"/>
    <w:rsid w:val="00EC4EFC"/>
    <w:rsid w:val="00ED0659"/>
    <w:rsid w:val="00ED4669"/>
    <w:rsid w:val="00EE7C56"/>
    <w:rsid w:val="00F01715"/>
    <w:rsid w:val="00F01894"/>
    <w:rsid w:val="00F07A8C"/>
    <w:rsid w:val="00F14B3B"/>
    <w:rsid w:val="00F17DF2"/>
    <w:rsid w:val="00F31553"/>
    <w:rsid w:val="00F31803"/>
    <w:rsid w:val="00F32F20"/>
    <w:rsid w:val="00F34EDD"/>
    <w:rsid w:val="00F37C23"/>
    <w:rsid w:val="00F422E3"/>
    <w:rsid w:val="00F46F86"/>
    <w:rsid w:val="00F53772"/>
    <w:rsid w:val="00F55A7F"/>
    <w:rsid w:val="00F64A1B"/>
    <w:rsid w:val="00F72905"/>
    <w:rsid w:val="00F733A9"/>
    <w:rsid w:val="00F75E00"/>
    <w:rsid w:val="00F7618F"/>
    <w:rsid w:val="00F85745"/>
    <w:rsid w:val="00F867E6"/>
    <w:rsid w:val="00F909B8"/>
    <w:rsid w:val="00F9138A"/>
    <w:rsid w:val="00FA1F39"/>
    <w:rsid w:val="00FB0CDA"/>
    <w:rsid w:val="00FB112C"/>
    <w:rsid w:val="00FB1E27"/>
    <w:rsid w:val="00FB2796"/>
    <w:rsid w:val="00FB2B3E"/>
    <w:rsid w:val="00FD40A7"/>
    <w:rsid w:val="00FD6854"/>
    <w:rsid w:val="00FD69A1"/>
    <w:rsid w:val="00FE40B4"/>
    <w:rsid w:val="00FF07B8"/>
    <w:rsid w:val="00FF198F"/>
    <w:rsid w:val="00FF2EC9"/>
    <w:rsid w:val="00FF3E3E"/>
    <w:rsid w:val="00FF6A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1BFE"/>
    <w:pPr>
      <w:suppressAutoHyphens/>
    </w:pPr>
    <w:rPr>
      <w:sz w:val="20"/>
      <w:szCs w:val="20"/>
      <w:lang w:eastAsia="ar-SA"/>
    </w:rPr>
  </w:style>
  <w:style w:type="paragraph" w:styleId="Heading1">
    <w:name w:val="heading 1"/>
    <w:basedOn w:val="Normal"/>
    <w:next w:val="Normal"/>
    <w:link w:val="Heading1Char"/>
    <w:uiPriority w:val="99"/>
    <w:qFormat/>
    <w:rsid w:val="00BD0CC2"/>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Heading2">
    <w:name w:val="heading 2"/>
    <w:basedOn w:val="Normal"/>
    <w:next w:val="Normal"/>
    <w:link w:val="Heading2Char"/>
    <w:uiPriority w:val="99"/>
    <w:qFormat/>
    <w:rsid w:val="00BD0CC2"/>
    <w:pPr>
      <w:keepNext/>
      <w:tabs>
        <w:tab w:val="num" w:pos="0"/>
      </w:tabs>
      <w:ind w:left="709"/>
      <w:outlineLvl w:val="1"/>
    </w:pPr>
    <w:rPr>
      <w:sz w:val="28"/>
    </w:rPr>
  </w:style>
  <w:style w:type="paragraph" w:styleId="Heading3">
    <w:name w:val="heading 3"/>
    <w:basedOn w:val="Normal"/>
    <w:next w:val="Normal"/>
    <w:link w:val="Heading3Char"/>
    <w:uiPriority w:val="99"/>
    <w:qFormat/>
    <w:rsid w:val="00BD0CC2"/>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uiPriority w:val="99"/>
    <w:qFormat/>
    <w:rsid w:val="003D7219"/>
    <w:pPr>
      <w:keepNext/>
      <w:widowControl w:val="0"/>
      <w:suppressAutoHyphens w:val="0"/>
      <w:spacing w:before="240" w:after="60"/>
      <w:outlineLvl w:val="3"/>
    </w:pPr>
    <w:rPr>
      <w:rFonts w:ascii="Calibri" w:hAnsi="Calibri"/>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596F"/>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locked/>
    <w:rsid w:val="003D7219"/>
    <w:rPr>
      <w:rFonts w:cs="Times New Roman"/>
      <w:sz w:val="28"/>
      <w:lang w:eastAsia="ar-SA" w:bidi="ar-SA"/>
    </w:rPr>
  </w:style>
  <w:style w:type="character" w:customStyle="1" w:styleId="Heading3Char">
    <w:name w:val="Heading 3 Char"/>
    <w:basedOn w:val="DefaultParagraphFont"/>
    <w:link w:val="Heading3"/>
    <w:uiPriority w:val="99"/>
    <w:locked/>
    <w:rsid w:val="003D7219"/>
    <w:rPr>
      <w:rFonts w:ascii="Arial" w:hAnsi="Arial" w:cs="Arial"/>
      <w:b/>
      <w:bCs/>
      <w:sz w:val="26"/>
      <w:szCs w:val="26"/>
      <w:lang w:eastAsia="ar-SA" w:bidi="ar-SA"/>
    </w:rPr>
  </w:style>
  <w:style w:type="character" w:customStyle="1" w:styleId="Heading4Char">
    <w:name w:val="Heading 4 Char"/>
    <w:basedOn w:val="DefaultParagraphFont"/>
    <w:link w:val="Heading4"/>
    <w:uiPriority w:val="99"/>
    <w:locked/>
    <w:rsid w:val="003D7219"/>
    <w:rPr>
      <w:rFonts w:ascii="Calibri" w:hAnsi="Calibri" w:cs="Times New Roman"/>
      <w:b/>
      <w:bCs/>
      <w:sz w:val="28"/>
      <w:szCs w:val="28"/>
    </w:rPr>
  </w:style>
  <w:style w:type="character" w:customStyle="1" w:styleId="WW8Num1z0">
    <w:name w:val="WW8Num1z0"/>
    <w:uiPriority w:val="99"/>
    <w:rsid w:val="00BD0CC2"/>
    <w:rPr>
      <w:rFonts w:ascii="Symbol" w:hAnsi="Symbol"/>
    </w:rPr>
  </w:style>
  <w:style w:type="character" w:customStyle="1" w:styleId="WW8Num1z1">
    <w:name w:val="WW8Num1z1"/>
    <w:uiPriority w:val="99"/>
    <w:rsid w:val="00BD0CC2"/>
    <w:rPr>
      <w:rFonts w:ascii="Courier New" w:hAnsi="Courier New"/>
    </w:rPr>
  </w:style>
  <w:style w:type="character" w:customStyle="1" w:styleId="WW8Num1z2">
    <w:name w:val="WW8Num1z2"/>
    <w:uiPriority w:val="99"/>
    <w:rsid w:val="00BD0CC2"/>
    <w:rPr>
      <w:rFonts w:ascii="Wingdings" w:hAnsi="Wingdings"/>
    </w:rPr>
  </w:style>
  <w:style w:type="character" w:customStyle="1" w:styleId="WW8Num1z3">
    <w:name w:val="WW8Num1z3"/>
    <w:uiPriority w:val="99"/>
    <w:rsid w:val="00BD0CC2"/>
  </w:style>
  <w:style w:type="character" w:customStyle="1" w:styleId="WW8Num1z4">
    <w:name w:val="WW8Num1z4"/>
    <w:uiPriority w:val="99"/>
    <w:rsid w:val="00BD0CC2"/>
  </w:style>
  <w:style w:type="character" w:customStyle="1" w:styleId="WW8Num1z5">
    <w:name w:val="WW8Num1z5"/>
    <w:uiPriority w:val="99"/>
    <w:rsid w:val="00BD0CC2"/>
  </w:style>
  <w:style w:type="character" w:customStyle="1" w:styleId="WW8Num1z6">
    <w:name w:val="WW8Num1z6"/>
    <w:uiPriority w:val="99"/>
    <w:rsid w:val="00BD0CC2"/>
  </w:style>
  <w:style w:type="character" w:customStyle="1" w:styleId="WW8Num1z7">
    <w:name w:val="WW8Num1z7"/>
    <w:uiPriority w:val="99"/>
    <w:rsid w:val="00BD0CC2"/>
  </w:style>
  <w:style w:type="character" w:customStyle="1" w:styleId="WW8Num1z8">
    <w:name w:val="WW8Num1z8"/>
    <w:uiPriority w:val="99"/>
    <w:rsid w:val="00BD0CC2"/>
  </w:style>
  <w:style w:type="character" w:customStyle="1" w:styleId="WW8Num2z0">
    <w:name w:val="WW8Num2z0"/>
    <w:uiPriority w:val="99"/>
    <w:rsid w:val="00BD0CC2"/>
    <w:rPr>
      <w:rFonts w:ascii="Symbol" w:hAnsi="Symbol"/>
      <w:color w:val="auto"/>
      <w:sz w:val="28"/>
      <w:shd w:val="clear" w:color="auto" w:fill="auto"/>
    </w:rPr>
  </w:style>
  <w:style w:type="character" w:customStyle="1" w:styleId="6">
    <w:name w:val="Основной шрифт абзаца6"/>
    <w:uiPriority w:val="99"/>
    <w:rsid w:val="00BD0CC2"/>
  </w:style>
  <w:style w:type="character" w:customStyle="1" w:styleId="WW8Num2z1">
    <w:name w:val="WW8Num2z1"/>
    <w:uiPriority w:val="99"/>
    <w:rsid w:val="00BD0CC2"/>
    <w:rPr>
      <w:rFonts w:ascii="Courier New" w:hAnsi="Courier New"/>
    </w:rPr>
  </w:style>
  <w:style w:type="character" w:customStyle="1" w:styleId="WW8Num2z2">
    <w:name w:val="WW8Num2z2"/>
    <w:uiPriority w:val="99"/>
    <w:rsid w:val="00BD0CC2"/>
    <w:rPr>
      <w:rFonts w:ascii="Wingdings" w:hAnsi="Wingdings"/>
    </w:rPr>
  </w:style>
  <w:style w:type="character" w:customStyle="1" w:styleId="WW8Num2z3">
    <w:name w:val="WW8Num2z3"/>
    <w:uiPriority w:val="99"/>
    <w:rsid w:val="00BD0CC2"/>
  </w:style>
  <w:style w:type="character" w:customStyle="1" w:styleId="WW8Num2z4">
    <w:name w:val="WW8Num2z4"/>
    <w:uiPriority w:val="99"/>
    <w:rsid w:val="00BD0CC2"/>
  </w:style>
  <w:style w:type="character" w:customStyle="1" w:styleId="WW8Num2z5">
    <w:name w:val="WW8Num2z5"/>
    <w:uiPriority w:val="99"/>
    <w:rsid w:val="00BD0CC2"/>
  </w:style>
  <w:style w:type="character" w:customStyle="1" w:styleId="WW8Num2z6">
    <w:name w:val="WW8Num2z6"/>
    <w:uiPriority w:val="99"/>
    <w:rsid w:val="00BD0CC2"/>
  </w:style>
  <w:style w:type="character" w:customStyle="1" w:styleId="WW8Num2z7">
    <w:name w:val="WW8Num2z7"/>
    <w:uiPriority w:val="99"/>
    <w:rsid w:val="00BD0CC2"/>
  </w:style>
  <w:style w:type="character" w:customStyle="1" w:styleId="WW8Num2z8">
    <w:name w:val="WW8Num2z8"/>
    <w:uiPriority w:val="99"/>
    <w:rsid w:val="00BD0CC2"/>
  </w:style>
  <w:style w:type="character" w:customStyle="1" w:styleId="WW8Num3z0">
    <w:name w:val="WW8Num3z0"/>
    <w:uiPriority w:val="99"/>
    <w:rsid w:val="00BD0CC2"/>
    <w:rPr>
      <w:rFonts w:ascii="Symbol" w:hAnsi="Symbol"/>
      <w:color w:val="auto"/>
      <w:sz w:val="28"/>
    </w:rPr>
  </w:style>
  <w:style w:type="character" w:customStyle="1" w:styleId="WW8Num3z1">
    <w:name w:val="WW8Num3z1"/>
    <w:uiPriority w:val="99"/>
    <w:rsid w:val="00BD0CC2"/>
  </w:style>
  <w:style w:type="character" w:customStyle="1" w:styleId="WW8Num3z2">
    <w:name w:val="WW8Num3z2"/>
    <w:uiPriority w:val="99"/>
    <w:rsid w:val="00BD0CC2"/>
  </w:style>
  <w:style w:type="character" w:customStyle="1" w:styleId="WW8Num3z3">
    <w:name w:val="WW8Num3z3"/>
    <w:uiPriority w:val="99"/>
    <w:rsid w:val="00BD0CC2"/>
  </w:style>
  <w:style w:type="character" w:customStyle="1" w:styleId="WW8Num3z4">
    <w:name w:val="WW8Num3z4"/>
    <w:uiPriority w:val="99"/>
    <w:rsid w:val="00BD0CC2"/>
  </w:style>
  <w:style w:type="character" w:customStyle="1" w:styleId="WW8Num3z5">
    <w:name w:val="WW8Num3z5"/>
    <w:uiPriority w:val="99"/>
    <w:rsid w:val="00BD0CC2"/>
  </w:style>
  <w:style w:type="character" w:customStyle="1" w:styleId="WW8Num3z6">
    <w:name w:val="WW8Num3z6"/>
    <w:uiPriority w:val="99"/>
    <w:rsid w:val="00BD0CC2"/>
  </w:style>
  <w:style w:type="character" w:customStyle="1" w:styleId="WW8Num3z7">
    <w:name w:val="WW8Num3z7"/>
    <w:uiPriority w:val="99"/>
    <w:rsid w:val="00BD0CC2"/>
  </w:style>
  <w:style w:type="character" w:customStyle="1" w:styleId="WW8Num3z8">
    <w:name w:val="WW8Num3z8"/>
    <w:uiPriority w:val="99"/>
    <w:rsid w:val="00BD0CC2"/>
  </w:style>
  <w:style w:type="character" w:customStyle="1" w:styleId="5">
    <w:name w:val="Основной шрифт абзаца5"/>
    <w:uiPriority w:val="99"/>
    <w:rsid w:val="00BD0CC2"/>
  </w:style>
  <w:style w:type="character" w:customStyle="1" w:styleId="4">
    <w:name w:val="Основной шрифт абзаца4"/>
    <w:uiPriority w:val="99"/>
    <w:rsid w:val="00BD0CC2"/>
  </w:style>
  <w:style w:type="character" w:customStyle="1" w:styleId="3">
    <w:name w:val="Основной шрифт абзаца3"/>
    <w:uiPriority w:val="99"/>
    <w:rsid w:val="00BD0CC2"/>
  </w:style>
  <w:style w:type="character" w:customStyle="1" w:styleId="2">
    <w:name w:val="Основной шрифт абзаца2"/>
    <w:uiPriority w:val="99"/>
    <w:rsid w:val="00BD0CC2"/>
  </w:style>
  <w:style w:type="character" w:customStyle="1" w:styleId="WW8Num4z0">
    <w:name w:val="WW8Num4z0"/>
    <w:uiPriority w:val="99"/>
    <w:rsid w:val="00BD0CC2"/>
    <w:rPr>
      <w:sz w:val="28"/>
    </w:rPr>
  </w:style>
  <w:style w:type="character" w:customStyle="1" w:styleId="WW8Num4z1">
    <w:name w:val="WW8Num4z1"/>
    <w:uiPriority w:val="99"/>
    <w:rsid w:val="00BD0CC2"/>
  </w:style>
  <w:style w:type="character" w:customStyle="1" w:styleId="WW8Num4z2">
    <w:name w:val="WW8Num4z2"/>
    <w:uiPriority w:val="99"/>
    <w:rsid w:val="00BD0CC2"/>
  </w:style>
  <w:style w:type="character" w:customStyle="1" w:styleId="WW8Num4z3">
    <w:name w:val="WW8Num4z3"/>
    <w:uiPriority w:val="99"/>
    <w:rsid w:val="00BD0CC2"/>
  </w:style>
  <w:style w:type="character" w:customStyle="1" w:styleId="WW8Num4z4">
    <w:name w:val="WW8Num4z4"/>
    <w:uiPriority w:val="99"/>
    <w:rsid w:val="00BD0CC2"/>
  </w:style>
  <w:style w:type="character" w:customStyle="1" w:styleId="WW8Num4z5">
    <w:name w:val="WW8Num4z5"/>
    <w:uiPriority w:val="99"/>
    <w:rsid w:val="00BD0CC2"/>
  </w:style>
  <w:style w:type="character" w:customStyle="1" w:styleId="WW8Num4z6">
    <w:name w:val="WW8Num4z6"/>
    <w:uiPriority w:val="99"/>
    <w:rsid w:val="00BD0CC2"/>
  </w:style>
  <w:style w:type="character" w:customStyle="1" w:styleId="WW8Num4z7">
    <w:name w:val="WW8Num4z7"/>
    <w:uiPriority w:val="99"/>
    <w:rsid w:val="00BD0CC2"/>
  </w:style>
  <w:style w:type="character" w:customStyle="1" w:styleId="WW8Num4z8">
    <w:name w:val="WW8Num4z8"/>
    <w:uiPriority w:val="99"/>
    <w:rsid w:val="00BD0CC2"/>
  </w:style>
  <w:style w:type="character" w:customStyle="1" w:styleId="WW8Num5z0">
    <w:name w:val="WW8Num5z0"/>
    <w:uiPriority w:val="99"/>
    <w:rsid w:val="00BD0CC2"/>
  </w:style>
  <w:style w:type="character" w:customStyle="1" w:styleId="WW8Num5z1">
    <w:name w:val="WW8Num5z1"/>
    <w:uiPriority w:val="99"/>
    <w:rsid w:val="00BD0CC2"/>
  </w:style>
  <w:style w:type="character" w:customStyle="1" w:styleId="WW8Num5z2">
    <w:name w:val="WW8Num5z2"/>
    <w:uiPriority w:val="99"/>
    <w:rsid w:val="00BD0CC2"/>
  </w:style>
  <w:style w:type="character" w:customStyle="1" w:styleId="WW8Num5z3">
    <w:name w:val="WW8Num5z3"/>
    <w:uiPriority w:val="99"/>
    <w:rsid w:val="00BD0CC2"/>
  </w:style>
  <w:style w:type="character" w:customStyle="1" w:styleId="WW8Num5z4">
    <w:name w:val="WW8Num5z4"/>
    <w:uiPriority w:val="99"/>
    <w:rsid w:val="00BD0CC2"/>
  </w:style>
  <w:style w:type="character" w:customStyle="1" w:styleId="WW8Num5z5">
    <w:name w:val="WW8Num5z5"/>
    <w:uiPriority w:val="99"/>
    <w:rsid w:val="00BD0CC2"/>
  </w:style>
  <w:style w:type="character" w:customStyle="1" w:styleId="WW8Num5z6">
    <w:name w:val="WW8Num5z6"/>
    <w:uiPriority w:val="99"/>
    <w:rsid w:val="00BD0CC2"/>
  </w:style>
  <w:style w:type="character" w:customStyle="1" w:styleId="WW8Num5z7">
    <w:name w:val="WW8Num5z7"/>
    <w:uiPriority w:val="99"/>
    <w:rsid w:val="00BD0CC2"/>
  </w:style>
  <w:style w:type="character" w:customStyle="1" w:styleId="WW8Num5z8">
    <w:name w:val="WW8Num5z8"/>
    <w:uiPriority w:val="99"/>
    <w:rsid w:val="00BD0CC2"/>
  </w:style>
  <w:style w:type="character" w:customStyle="1" w:styleId="WW8Num6z0">
    <w:name w:val="WW8Num6z0"/>
    <w:uiPriority w:val="99"/>
    <w:rsid w:val="00BD0CC2"/>
  </w:style>
  <w:style w:type="character" w:customStyle="1" w:styleId="WW8Num7z0">
    <w:name w:val="WW8Num7z0"/>
    <w:uiPriority w:val="99"/>
    <w:rsid w:val="00BD0CC2"/>
    <w:rPr>
      <w:color w:val="000000"/>
    </w:rPr>
  </w:style>
  <w:style w:type="character" w:customStyle="1" w:styleId="WW8Num7z1">
    <w:name w:val="WW8Num7z1"/>
    <w:uiPriority w:val="99"/>
    <w:rsid w:val="00BD0CC2"/>
  </w:style>
  <w:style w:type="character" w:customStyle="1" w:styleId="WW8Num7z2">
    <w:name w:val="WW8Num7z2"/>
    <w:uiPriority w:val="99"/>
    <w:rsid w:val="00BD0CC2"/>
  </w:style>
  <w:style w:type="character" w:customStyle="1" w:styleId="WW8Num7z3">
    <w:name w:val="WW8Num7z3"/>
    <w:uiPriority w:val="99"/>
    <w:rsid w:val="00BD0CC2"/>
  </w:style>
  <w:style w:type="character" w:customStyle="1" w:styleId="WW8Num7z4">
    <w:name w:val="WW8Num7z4"/>
    <w:uiPriority w:val="99"/>
    <w:rsid w:val="00BD0CC2"/>
  </w:style>
  <w:style w:type="character" w:customStyle="1" w:styleId="WW8Num7z5">
    <w:name w:val="WW8Num7z5"/>
    <w:uiPriority w:val="99"/>
    <w:rsid w:val="00BD0CC2"/>
  </w:style>
  <w:style w:type="character" w:customStyle="1" w:styleId="WW8Num7z6">
    <w:name w:val="WW8Num7z6"/>
    <w:uiPriority w:val="99"/>
    <w:rsid w:val="00BD0CC2"/>
  </w:style>
  <w:style w:type="character" w:customStyle="1" w:styleId="WW8Num7z7">
    <w:name w:val="WW8Num7z7"/>
    <w:uiPriority w:val="99"/>
    <w:rsid w:val="00BD0CC2"/>
  </w:style>
  <w:style w:type="character" w:customStyle="1" w:styleId="WW8Num7z8">
    <w:name w:val="WW8Num7z8"/>
    <w:uiPriority w:val="99"/>
    <w:rsid w:val="00BD0CC2"/>
  </w:style>
  <w:style w:type="character" w:customStyle="1" w:styleId="WW8Num8z0">
    <w:name w:val="WW8Num8z0"/>
    <w:uiPriority w:val="99"/>
    <w:rsid w:val="00BD0CC2"/>
  </w:style>
  <w:style w:type="character" w:customStyle="1" w:styleId="WW8Num9z0">
    <w:name w:val="WW8Num9z0"/>
    <w:uiPriority w:val="99"/>
    <w:rsid w:val="00BD0CC2"/>
  </w:style>
  <w:style w:type="character" w:customStyle="1" w:styleId="WW8Num10z0">
    <w:name w:val="WW8Num10z0"/>
    <w:uiPriority w:val="99"/>
    <w:rsid w:val="00BD0CC2"/>
    <w:rPr>
      <w:rFonts w:ascii="Symbol" w:hAnsi="Symbol"/>
    </w:rPr>
  </w:style>
  <w:style w:type="character" w:customStyle="1" w:styleId="WW8Num10z1">
    <w:name w:val="WW8Num10z1"/>
    <w:uiPriority w:val="99"/>
    <w:rsid w:val="00BD0CC2"/>
  </w:style>
  <w:style w:type="character" w:customStyle="1" w:styleId="WW8Num10z2">
    <w:name w:val="WW8Num10z2"/>
    <w:uiPriority w:val="99"/>
    <w:rsid w:val="00BD0CC2"/>
  </w:style>
  <w:style w:type="character" w:customStyle="1" w:styleId="WW8Num10z3">
    <w:name w:val="WW8Num10z3"/>
    <w:uiPriority w:val="99"/>
    <w:rsid w:val="00BD0CC2"/>
  </w:style>
  <w:style w:type="character" w:customStyle="1" w:styleId="WW8Num10z4">
    <w:name w:val="WW8Num10z4"/>
    <w:uiPriority w:val="99"/>
    <w:rsid w:val="00BD0CC2"/>
  </w:style>
  <w:style w:type="character" w:customStyle="1" w:styleId="WW8Num10z5">
    <w:name w:val="WW8Num10z5"/>
    <w:uiPriority w:val="99"/>
    <w:rsid w:val="00BD0CC2"/>
  </w:style>
  <w:style w:type="character" w:customStyle="1" w:styleId="WW8Num10z6">
    <w:name w:val="WW8Num10z6"/>
    <w:uiPriority w:val="99"/>
    <w:rsid w:val="00BD0CC2"/>
  </w:style>
  <w:style w:type="character" w:customStyle="1" w:styleId="WW8Num10z7">
    <w:name w:val="WW8Num10z7"/>
    <w:uiPriority w:val="99"/>
    <w:rsid w:val="00BD0CC2"/>
  </w:style>
  <w:style w:type="character" w:customStyle="1" w:styleId="WW8Num10z8">
    <w:name w:val="WW8Num10z8"/>
    <w:uiPriority w:val="99"/>
    <w:rsid w:val="00BD0CC2"/>
  </w:style>
  <w:style w:type="character" w:customStyle="1" w:styleId="WW8Num11z0">
    <w:name w:val="WW8Num11z0"/>
    <w:uiPriority w:val="99"/>
    <w:rsid w:val="00BD0CC2"/>
    <w:rPr>
      <w:rFonts w:ascii="Symbol" w:hAnsi="Symbol"/>
    </w:rPr>
  </w:style>
  <w:style w:type="character" w:customStyle="1" w:styleId="WW8Num11z1">
    <w:name w:val="WW8Num11z1"/>
    <w:uiPriority w:val="99"/>
    <w:rsid w:val="00BD0CC2"/>
    <w:rPr>
      <w:rFonts w:ascii="Courier New" w:hAnsi="Courier New"/>
    </w:rPr>
  </w:style>
  <w:style w:type="character" w:customStyle="1" w:styleId="WW8Num11z2">
    <w:name w:val="WW8Num11z2"/>
    <w:uiPriority w:val="99"/>
    <w:rsid w:val="00BD0CC2"/>
    <w:rPr>
      <w:rFonts w:ascii="Wingdings" w:hAnsi="Wingdings"/>
    </w:rPr>
  </w:style>
  <w:style w:type="character" w:customStyle="1" w:styleId="WW8Num12z0">
    <w:name w:val="WW8Num12z0"/>
    <w:uiPriority w:val="99"/>
    <w:rsid w:val="00BD0CC2"/>
  </w:style>
  <w:style w:type="character" w:customStyle="1" w:styleId="WW8Num12z1">
    <w:name w:val="WW8Num12z1"/>
    <w:uiPriority w:val="99"/>
    <w:rsid w:val="00BD0CC2"/>
  </w:style>
  <w:style w:type="character" w:customStyle="1" w:styleId="WW8Num12z2">
    <w:name w:val="WW8Num12z2"/>
    <w:uiPriority w:val="99"/>
    <w:rsid w:val="00BD0CC2"/>
  </w:style>
  <w:style w:type="character" w:customStyle="1" w:styleId="WW8Num12z3">
    <w:name w:val="WW8Num12z3"/>
    <w:uiPriority w:val="99"/>
    <w:rsid w:val="00BD0CC2"/>
  </w:style>
  <w:style w:type="character" w:customStyle="1" w:styleId="WW8Num12z4">
    <w:name w:val="WW8Num12z4"/>
    <w:uiPriority w:val="99"/>
    <w:rsid w:val="00BD0CC2"/>
  </w:style>
  <w:style w:type="character" w:customStyle="1" w:styleId="WW8Num12z5">
    <w:name w:val="WW8Num12z5"/>
    <w:uiPriority w:val="99"/>
    <w:rsid w:val="00BD0CC2"/>
  </w:style>
  <w:style w:type="character" w:customStyle="1" w:styleId="WW8Num12z6">
    <w:name w:val="WW8Num12z6"/>
    <w:uiPriority w:val="99"/>
    <w:rsid w:val="00BD0CC2"/>
  </w:style>
  <w:style w:type="character" w:customStyle="1" w:styleId="WW8Num12z7">
    <w:name w:val="WW8Num12z7"/>
    <w:uiPriority w:val="99"/>
    <w:rsid w:val="00BD0CC2"/>
  </w:style>
  <w:style w:type="character" w:customStyle="1" w:styleId="WW8Num12z8">
    <w:name w:val="WW8Num12z8"/>
    <w:uiPriority w:val="99"/>
    <w:rsid w:val="00BD0CC2"/>
  </w:style>
  <w:style w:type="character" w:customStyle="1" w:styleId="WW8Num13z0">
    <w:name w:val="WW8Num13z0"/>
    <w:uiPriority w:val="99"/>
    <w:rsid w:val="00BD0CC2"/>
  </w:style>
  <w:style w:type="character" w:customStyle="1" w:styleId="WW8Num14z0">
    <w:name w:val="WW8Num14z0"/>
    <w:uiPriority w:val="99"/>
    <w:rsid w:val="00BD0CC2"/>
  </w:style>
  <w:style w:type="character" w:customStyle="1" w:styleId="WW8Num14z1">
    <w:name w:val="WW8Num14z1"/>
    <w:uiPriority w:val="99"/>
    <w:rsid w:val="00BD0CC2"/>
  </w:style>
  <w:style w:type="character" w:customStyle="1" w:styleId="WW8Num15z0">
    <w:name w:val="WW8Num15z0"/>
    <w:uiPriority w:val="99"/>
    <w:rsid w:val="00BD0CC2"/>
  </w:style>
  <w:style w:type="character" w:customStyle="1" w:styleId="WW8Num15z1">
    <w:name w:val="WW8Num15z1"/>
    <w:uiPriority w:val="99"/>
    <w:rsid w:val="00BD0CC2"/>
  </w:style>
  <w:style w:type="character" w:customStyle="1" w:styleId="WW8Num15z2">
    <w:name w:val="WW8Num15z2"/>
    <w:uiPriority w:val="99"/>
    <w:rsid w:val="00BD0CC2"/>
  </w:style>
  <w:style w:type="character" w:customStyle="1" w:styleId="WW8Num15z3">
    <w:name w:val="WW8Num15z3"/>
    <w:uiPriority w:val="99"/>
    <w:rsid w:val="00BD0CC2"/>
  </w:style>
  <w:style w:type="character" w:customStyle="1" w:styleId="WW8Num15z4">
    <w:name w:val="WW8Num15z4"/>
    <w:uiPriority w:val="99"/>
    <w:rsid w:val="00BD0CC2"/>
  </w:style>
  <w:style w:type="character" w:customStyle="1" w:styleId="WW8Num15z5">
    <w:name w:val="WW8Num15z5"/>
    <w:uiPriority w:val="99"/>
    <w:rsid w:val="00BD0CC2"/>
  </w:style>
  <w:style w:type="character" w:customStyle="1" w:styleId="WW8Num15z6">
    <w:name w:val="WW8Num15z6"/>
    <w:uiPriority w:val="99"/>
    <w:rsid w:val="00BD0CC2"/>
  </w:style>
  <w:style w:type="character" w:customStyle="1" w:styleId="WW8Num15z7">
    <w:name w:val="WW8Num15z7"/>
    <w:uiPriority w:val="99"/>
    <w:rsid w:val="00BD0CC2"/>
  </w:style>
  <w:style w:type="character" w:customStyle="1" w:styleId="WW8Num15z8">
    <w:name w:val="WW8Num15z8"/>
    <w:uiPriority w:val="99"/>
    <w:rsid w:val="00BD0CC2"/>
  </w:style>
  <w:style w:type="character" w:customStyle="1" w:styleId="WW8Num16z0">
    <w:name w:val="WW8Num16z0"/>
    <w:uiPriority w:val="99"/>
    <w:rsid w:val="00BD0CC2"/>
    <w:rPr>
      <w:sz w:val="28"/>
    </w:rPr>
  </w:style>
  <w:style w:type="character" w:customStyle="1" w:styleId="WW8Num16z1">
    <w:name w:val="WW8Num16z1"/>
    <w:uiPriority w:val="99"/>
    <w:rsid w:val="00BD0CC2"/>
  </w:style>
  <w:style w:type="character" w:customStyle="1" w:styleId="WW8Num16z2">
    <w:name w:val="WW8Num16z2"/>
    <w:uiPriority w:val="99"/>
    <w:rsid w:val="00BD0CC2"/>
  </w:style>
  <w:style w:type="character" w:customStyle="1" w:styleId="WW8Num16z3">
    <w:name w:val="WW8Num16z3"/>
    <w:uiPriority w:val="99"/>
    <w:rsid w:val="00BD0CC2"/>
  </w:style>
  <w:style w:type="character" w:customStyle="1" w:styleId="WW8Num16z4">
    <w:name w:val="WW8Num16z4"/>
    <w:uiPriority w:val="99"/>
    <w:rsid w:val="00BD0CC2"/>
  </w:style>
  <w:style w:type="character" w:customStyle="1" w:styleId="WW8Num16z5">
    <w:name w:val="WW8Num16z5"/>
    <w:uiPriority w:val="99"/>
    <w:rsid w:val="00BD0CC2"/>
  </w:style>
  <w:style w:type="character" w:customStyle="1" w:styleId="WW8Num16z6">
    <w:name w:val="WW8Num16z6"/>
    <w:uiPriority w:val="99"/>
    <w:rsid w:val="00BD0CC2"/>
  </w:style>
  <w:style w:type="character" w:customStyle="1" w:styleId="WW8Num16z7">
    <w:name w:val="WW8Num16z7"/>
    <w:uiPriority w:val="99"/>
    <w:rsid w:val="00BD0CC2"/>
  </w:style>
  <w:style w:type="character" w:customStyle="1" w:styleId="WW8Num16z8">
    <w:name w:val="WW8Num16z8"/>
    <w:uiPriority w:val="99"/>
    <w:rsid w:val="00BD0CC2"/>
  </w:style>
  <w:style w:type="character" w:customStyle="1" w:styleId="WW8Num17z0">
    <w:name w:val="WW8Num17z0"/>
    <w:uiPriority w:val="99"/>
    <w:rsid w:val="00BD0CC2"/>
    <w:rPr>
      <w:color w:val="000000"/>
    </w:rPr>
  </w:style>
  <w:style w:type="character" w:customStyle="1" w:styleId="WW8Num17z1">
    <w:name w:val="WW8Num17z1"/>
    <w:uiPriority w:val="99"/>
    <w:rsid w:val="00BD0CC2"/>
  </w:style>
  <w:style w:type="character" w:customStyle="1" w:styleId="WW8Num17z2">
    <w:name w:val="WW8Num17z2"/>
    <w:uiPriority w:val="99"/>
    <w:rsid w:val="00BD0CC2"/>
  </w:style>
  <w:style w:type="character" w:customStyle="1" w:styleId="WW8Num17z3">
    <w:name w:val="WW8Num17z3"/>
    <w:uiPriority w:val="99"/>
    <w:rsid w:val="00BD0CC2"/>
  </w:style>
  <w:style w:type="character" w:customStyle="1" w:styleId="WW8Num17z4">
    <w:name w:val="WW8Num17z4"/>
    <w:uiPriority w:val="99"/>
    <w:rsid w:val="00BD0CC2"/>
  </w:style>
  <w:style w:type="character" w:customStyle="1" w:styleId="WW8Num17z5">
    <w:name w:val="WW8Num17z5"/>
    <w:uiPriority w:val="99"/>
    <w:rsid w:val="00BD0CC2"/>
  </w:style>
  <w:style w:type="character" w:customStyle="1" w:styleId="WW8Num17z6">
    <w:name w:val="WW8Num17z6"/>
    <w:uiPriority w:val="99"/>
    <w:rsid w:val="00BD0CC2"/>
  </w:style>
  <w:style w:type="character" w:customStyle="1" w:styleId="WW8Num17z7">
    <w:name w:val="WW8Num17z7"/>
    <w:uiPriority w:val="99"/>
    <w:rsid w:val="00BD0CC2"/>
  </w:style>
  <w:style w:type="character" w:customStyle="1" w:styleId="WW8Num17z8">
    <w:name w:val="WW8Num17z8"/>
    <w:uiPriority w:val="99"/>
    <w:rsid w:val="00BD0CC2"/>
  </w:style>
  <w:style w:type="character" w:customStyle="1" w:styleId="WW8Num18z0">
    <w:name w:val="WW8Num18z0"/>
    <w:uiPriority w:val="99"/>
    <w:rsid w:val="00BD0CC2"/>
  </w:style>
  <w:style w:type="character" w:customStyle="1" w:styleId="WW8Num18z1">
    <w:name w:val="WW8Num18z1"/>
    <w:uiPriority w:val="99"/>
    <w:rsid w:val="00BD0CC2"/>
  </w:style>
  <w:style w:type="character" w:customStyle="1" w:styleId="WW8Num18z2">
    <w:name w:val="WW8Num18z2"/>
    <w:uiPriority w:val="99"/>
    <w:rsid w:val="00BD0CC2"/>
  </w:style>
  <w:style w:type="character" w:customStyle="1" w:styleId="WW8Num18z3">
    <w:name w:val="WW8Num18z3"/>
    <w:uiPriority w:val="99"/>
    <w:rsid w:val="00BD0CC2"/>
  </w:style>
  <w:style w:type="character" w:customStyle="1" w:styleId="WW8Num18z4">
    <w:name w:val="WW8Num18z4"/>
    <w:uiPriority w:val="99"/>
    <w:rsid w:val="00BD0CC2"/>
  </w:style>
  <w:style w:type="character" w:customStyle="1" w:styleId="WW8Num18z5">
    <w:name w:val="WW8Num18z5"/>
    <w:uiPriority w:val="99"/>
    <w:rsid w:val="00BD0CC2"/>
  </w:style>
  <w:style w:type="character" w:customStyle="1" w:styleId="WW8Num18z6">
    <w:name w:val="WW8Num18z6"/>
    <w:uiPriority w:val="99"/>
    <w:rsid w:val="00BD0CC2"/>
  </w:style>
  <w:style w:type="character" w:customStyle="1" w:styleId="WW8Num18z7">
    <w:name w:val="WW8Num18z7"/>
    <w:uiPriority w:val="99"/>
    <w:rsid w:val="00BD0CC2"/>
  </w:style>
  <w:style w:type="character" w:customStyle="1" w:styleId="WW8Num18z8">
    <w:name w:val="WW8Num18z8"/>
    <w:uiPriority w:val="99"/>
    <w:rsid w:val="00BD0CC2"/>
  </w:style>
  <w:style w:type="character" w:customStyle="1" w:styleId="WW8Num19z0">
    <w:name w:val="WW8Num19z0"/>
    <w:uiPriority w:val="99"/>
    <w:rsid w:val="00BD0CC2"/>
  </w:style>
  <w:style w:type="character" w:customStyle="1" w:styleId="WW8Num19z1">
    <w:name w:val="WW8Num19z1"/>
    <w:uiPriority w:val="99"/>
    <w:rsid w:val="00BD0CC2"/>
  </w:style>
  <w:style w:type="character" w:customStyle="1" w:styleId="WW8Num19z2">
    <w:name w:val="WW8Num19z2"/>
    <w:uiPriority w:val="99"/>
    <w:rsid w:val="00BD0CC2"/>
  </w:style>
  <w:style w:type="character" w:customStyle="1" w:styleId="WW8Num19z3">
    <w:name w:val="WW8Num19z3"/>
    <w:uiPriority w:val="99"/>
    <w:rsid w:val="00BD0CC2"/>
  </w:style>
  <w:style w:type="character" w:customStyle="1" w:styleId="WW8Num19z4">
    <w:name w:val="WW8Num19z4"/>
    <w:uiPriority w:val="99"/>
    <w:rsid w:val="00BD0CC2"/>
  </w:style>
  <w:style w:type="character" w:customStyle="1" w:styleId="WW8Num19z5">
    <w:name w:val="WW8Num19z5"/>
    <w:uiPriority w:val="99"/>
    <w:rsid w:val="00BD0CC2"/>
  </w:style>
  <w:style w:type="character" w:customStyle="1" w:styleId="WW8Num19z6">
    <w:name w:val="WW8Num19z6"/>
    <w:uiPriority w:val="99"/>
    <w:rsid w:val="00BD0CC2"/>
  </w:style>
  <w:style w:type="character" w:customStyle="1" w:styleId="WW8Num19z7">
    <w:name w:val="WW8Num19z7"/>
    <w:uiPriority w:val="99"/>
    <w:rsid w:val="00BD0CC2"/>
  </w:style>
  <w:style w:type="character" w:customStyle="1" w:styleId="WW8Num19z8">
    <w:name w:val="WW8Num19z8"/>
    <w:uiPriority w:val="99"/>
    <w:rsid w:val="00BD0CC2"/>
  </w:style>
  <w:style w:type="character" w:customStyle="1" w:styleId="WW8Num20z0">
    <w:name w:val="WW8Num20z0"/>
    <w:uiPriority w:val="99"/>
    <w:rsid w:val="00BD0CC2"/>
  </w:style>
  <w:style w:type="character" w:customStyle="1" w:styleId="WW8Num20z1">
    <w:name w:val="WW8Num20z1"/>
    <w:uiPriority w:val="99"/>
    <w:rsid w:val="00BD0CC2"/>
  </w:style>
  <w:style w:type="character" w:customStyle="1" w:styleId="WW8Num21z0">
    <w:name w:val="WW8Num21z0"/>
    <w:uiPriority w:val="99"/>
    <w:rsid w:val="00BD0CC2"/>
  </w:style>
  <w:style w:type="character" w:customStyle="1" w:styleId="WW8Num21z1">
    <w:name w:val="WW8Num21z1"/>
    <w:uiPriority w:val="99"/>
    <w:rsid w:val="00BD0CC2"/>
  </w:style>
  <w:style w:type="character" w:customStyle="1" w:styleId="WW8Num21z2">
    <w:name w:val="WW8Num21z2"/>
    <w:uiPriority w:val="99"/>
    <w:rsid w:val="00BD0CC2"/>
  </w:style>
  <w:style w:type="character" w:customStyle="1" w:styleId="WW8Num21z3">
    <w:name w:val="WW8Num21z3"/>
    <w:uiPriority w:val="99"/>
    <w:rsid w:val="00BD0CC2"/>
  </w:style>
  <w:style w:type="character" w:customStyle="1" w:styleId="WW8Num21z4">
    <w:name w:val="WW8Num21z4"/>
    <w:uiPriority w:val="99"/>
    <w:rsid w:val="00BD0CC2"/>
  </w:style>
  <w:style w:type="character" w:customStyle="1" w:styleId="WW8Num21z5">
    <w:name w:val="WW8Num21z5"/>
    <w:uiPriority w:val="99"/>
    <w:rsid w:val="00BD0CC2"/>
  </w:style>
  <w:style w:type="character" w:customStyle="1" w:styleId="WW8Num21z6">
    <w:name w:val="WW8Num21z6"/>
    <w:uiPriority w:val="99"/>
    <w:rsid w:val="00BD0CC2"/>
  </w:style>
  <w:style w:type="character" w:customStyle="1" w:styleId="WW8Num21z7">
    <w:name w:val="WW8Num21z7"/>
    <w:uiPriority w:val="99"/>
    <w:rsid w:val="00BD0CC2"/>
  </w:style>
  <w:style w:type="character" w:customStyle="1" w:styleId="WW8Num21z8">
    <w:name w:val="WW8Num21z8"/>
    <w:uiPriority w:val="99"/>
    <w:rsid w:val="00BD0CC2"/>
  </w:style>
  <w:style w:type="character" w:customStyle="1" w:styleId="WW8Num22z0">
    <w:name w:val="WW8Num22z0"/>
    <w:uiPriority w:val="99"/>
    <w:rsid w:val="00BD0CC2"/>
    <w:rPr>
      <w:sz w:val="28"/>
    </w:rPr>
  </w:style>
  <w:style w:type="character" w:customStyle="1" w:styleId="WW8Num22z1">
    <w:name w:val="WW8Num22z1"/>
    <w:uiPriority w:val="99"/>
    <w:rsid w:val="00BD0CC2"/>
  </w:style>
  <w:style w:type="character" w:customStyle="1" w:styleId="WW8Num22z2">
    <w:name w:val="WW8Num22z2"/>
    <w:uiPriority w:val="99"/>
    <w:rsid w:val="00BD0CC2"/>
  </w:style>
  <w:style w:type="character" w:customStyle="1" w:styleId="WW8Num22z3">
    <w:name w:val="WW8Num22z3"/>
    <w:uiPriority w:val="99"/>
    <w:rsid w:val="00BD0CC2"/>
  </w:style>
  <w:style w:type="character" w:customStyle="1" w:styleId="WW8Num22z4">
    <w:name w:val="WW8Num22z4"/>
    <w:uiPriority w:val="99"/>
    <w:rsid w:val="00BD0CC2"/>
  </w:style>
  <w:style w:type="character" w:customStyle="1" w:styleId="WW8Num22z5">
    <w:name w:val="WW8Num22z5"/>
    <w:uiPriority w:val="99"/>
    <w:rsid w:val="00BD0CC2"/>
  </w:style>
  <w:style w:type="character" w:customStyle="1" w:styleId="WW8Num22z6">
    <w:name w:val="WW8Num22z6"/>
    <w:uiPriority w:val="99"/>
    <w:rsid w:val="00BD0CC2"/>
  </w:style>
  <w:style w:type="character" w:customStyle="1" w:styleId="WW8Num22z7">
    <w:name w:val="WW8Num22z7"/>
    <w:uiPriority w:val="99"/>
    <w:rsid w:val="00BD0CC2"/>
  </w:style>
  <w:style w:type="character" w:customStyle="1" w:styleId="WW8Num22z8">
    <w:name w:val="WW8Num22z8"/>
    <w:uiPriority w:val="99"/>
    <w:rsid w:val="00BD0CC2"/>
  </w:style>
  <w:style w:type="character" w:customStyle="1" w:styleId="WW8Num23z0">
    <w:name w:val="WW8Num23z0"/>
    <w:uiPriority w:val="99"/>
    <w:rsid w:val="00BD0CC2"/>
  </w:style>
  <w:style w:type="character" w:customStyle="1" w:styleId="WW8Num24z0">
    <w:name w:val="WW8Num24z0"/>
    <w:uiPriority w:val="99"/>
    <w:rsid w:val="00BD0CC2"/>
  </w:style>
  <w:style w:type="character" w:customStyle="1" w:styleId="WW8Num24z1">
    <w:name w:val="WW8Num24z1"/>
    <w:uiPriority w:val="99"/>
    <w:rsid w:val="00BD0CC2"/>
  </w:style>
  <w:style w:type="character" w:customStyle="1" w:styleId="WW8Num25z0">
    <w:name w:val="WW8Num25z0"/>
    <w:uiPriority w:val="99"/>
    <w:rsid w:val="00BD0CC2"/>
  </w:style>
  <w:style w:type="character" w:customStyle="1" w:styleId="1">
    <w:name w:val="Основной шрифт абзаца1"/>
    <w:uiPriority w:val="99"/>
    <w:rsid w:val="00BD0CC2"/>
  </w:style>
  <w:style w:type="character" w:customStyle="1" w:styleId="40">
    <w:name w:val="Знак Знак4"/>
    <w:uiPriority w:val="99"/>
    <w:rsid w:val="00BD0CC2"/>
    <w:rPr>
      <w:sz w:val="28"/>
      <w:lang w:val="ru-RU" w:eastAsia="ar-SA" w:bidi="ar-SA"/>
    </w:rPr>
  </w:style>
  <w:style w:type="character" w:customStyle="1" w:styleId="30">
    <w:name w:val="Знак Знак3"/>
    <w:uiPriority w:val="99"/>
    <w:rsid w:val="00BD0CC2"/>
    <w:rPr>
      <w:sz w:val="28"/>
      <w:lang w:val="ru-RU" w:eastAsia="ar-SA" w:bidi="ar-SA"/>
    </w:rPr>
  </w:style>
  <w:style w:type="character" w:customStyle="1" w:styleId="20">
    <w:name w:val="Знак Знак2"/>
    <w:uiPriority w:val="99"/>
    <w:rsid w:val="00BD0CC2"/>
    <w:rPr>
      <w:lang w:val="ru-RU" w:eastAsia="ar-SA" w:bidi="ar-SA"/>
    </w:rPr>
  </w:style>
  <w:style w:type="character" w:customStyle="1" w:styleId="10">
    <w:name w:val="Знак Знак1"/>
    <w:uiPriority w:val="99"/>
    <w:rsid w:val="00BD0CC2"/>
    <w:rPr>
      <w:lang w:val="ru-RU" w:eastAsia="ar-SA" w:bidi="ar-SA"/>
    </w:rPr>
  </w:style>
  <w:style w:type="character" w:styleId="PageNumber">
    <w:name w:val="page number"/>
    <w:basedOn w:val="1"/>
    <w:uiPriority w:val="99"/>
    <w:rsid w:val="00BD0CC2"/>
    <w:rPr>
      <w:rFonts w:cs="Times New Roman"/>
    </w:rPr>
  </w:style>
  <w:style w:type="character" w:customStyle="1" w:styleId="a">
    <w:name w:val="Знак Знак"/>
    <w:uiPriority w:val="99"/>
    <w:rsid w:val="00BD0CC2"/>
    <w:rPr>
      <w:rFonts w:ascii="Arial" w:hAnsi="Arial"/>
      <w:b/>
      <w:kern w:val="1"/>
      <w:sz w:val="32"/>
      <w:lang w:val="ru-RU" w:eastAsia="ar-SA" w:bidi="ar-SA"/>
    </w:rPr>
  </w:style>
  <w:style w:type="character" w:customStyle="1" w:styleId="11">
    <w:name w:val="Заголовок 1 Знак"/>
    <w:basedOn w:val="1"/>
    <w:uiPriority w:val="99"/>
    <w:rsid w:val="00BD0CC2"/>
    <w:rPr>
      <w:rFonts w:ascii="Arial" w:hAnsi="Arial" w:cs="Times New Roman"/>
      <w:b/>
      <w:bCs/>
      <w:color w:val="26282F"/>
      <w:sz w:val="24"/>
      <w:szCs w:val="24"/>
      <w:lang w:val="en-US"/>
    </w:rPr>
  </w:style>
  <w:style w:type="character" w:customStyle="1" w:styleId="apple-converted-space">
    <w:name w:val="apple-converted-space"/>
    <w:basedOn w:val="1"/>
    <w:uiPriority w:val="99"/>
    <w:rsid w:val="00BD0CC2"/>
    <w:rPr>
      <w:rFonts w:cs="Times New Roman"/>
    </w:rPr>
  </w:style>
  <w:style w:type="character" w:styleId="Hyperlink">
    <w:name w:val="Hyperlink"/>
    <w:basedOn w:val="1"/>
    <w:uiPriority w:val="99"/>
    <w:rsid w:val="00BD0CC2"/>
    <w:rPr>
      <w:rFonts w:cs="Times New Roman"/>
      <w:color w:val="0000FF"/>
      <w:u w:val="single"/>
    </w:rPr>
  </w:style>
  <w:style w:type="character" w:customStyle="1" w:styleId="a0">
    <w:name w:val="Символ нумерации"/>
    <w:uiPriority w:val="99"/>
    <w:rsid w:val="00BD0CC2"/>
  </w:style>
  <w:style w:type="character" w:customStyle="1" w:styleId="a1">
    <w:name w:val="Схема документа Знак"/>
    <w:basedOn w:val="5"/>
    <w:uiPriority w:val="99"/>
    <w:rsid w:val="00BD0CC2"/>
    <w:rPr>
      <w:rFonts w:ascii="Tahoma" w:hAnsi="Tahoma" w:cs="Tahoma"/>
      <w:sz w:val="16"/>
      <w:szCs w:val="16"/>
    </w:rPr>
  </w:style>
  <w:style w:type="paragraph" w:customStyle="1" w:styleId="a2">
    <w:name w:val="Заголовок"/>
    <w:basedOn w:val="Normal"/>
    <w:next w:val="BodyText"/>
    <w:uiPriority w:val="99"/>
    <w:rsid w:val="00BD0CC2"/>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BD0CC2"/>
    <w:rPr>
      <w:sz w:val="28"/>
    </w:rPr>
  </w:style>
  <w:style w:type="character" w:customStyle="1" w:styleId="BodyTextChar">
    <w:name w:val="Body Text Char"/>
    <w:basedOn w:val="DefaultParagraphFont"/>
    <w:link w:val="BodyText"/>
    <w:uiPriority w:val="99"/>
    <w:locked/>
    <w:rsid w:val="003D7219"/>
    <w:rPr>
      <w:rFonts w:cs="Times New Roman"/>
      <w:sz w:val="28"/>
      <w:lang w:eastAsia="ar-SA" w:bidi="ar-SA"/>
    </w:rPr>
  </w:style>
  <w:style w:type="paragraph" w:styleId="List">
    <w:name w:val="List"/>
    <w:basedOn w:val="BodyText"/>
    <w:uiPriority w:val="99"/>
    <w:rsid w:val="00BD0CC2"/>
    <w:rPr>
      <w:rFonts w:cs="Mangal"/>
    </w:rPr>
  </w:style>
  <w:style w:type="paragraph" w:customStyle="1" w:styleId="60">
    <w:name w:val="Название6"/>
    <w:basedOn w:val="Normal"/>
    <w:uiPriority w:val="99"/>
    <w:rsid w:val="00BD0CC2"/>
    <w:pPr>
      <w:suppressLineNumbers/>
      <w:spacing w:before="120" w:after="120"/>
    </w:pPr>
    <w:rPr>
      <w:rFonts w:cs="Mangal"/>
      <w:i/>
      <w:iCs/>
      <w:sz w:val="24"/>
      <w:szCs w:val="24"/>
    </w:rPr>
  </w:style>
  <w:style w:type="paragraph" w:customStyle="1" w:styleId="61">
    <w:name w:val="Указатель6"/>
    <w:basedOn w:val="Normal"/>
    <w:uiPriority w:val="99"/>
    <w:rsid w:val="00BD0CC2"/>
    <w:pPr>
      <w:suppressLineNumbers/>
    </w:pPr>
    <w:rPr>
      <w:rFonts w:cs="Mangal"/>
    </w:rPr>
  </w:style>
  <w:style w:type="paragraph" w:customStyle="1" w:styleId="50">
    <w:name w:val="Название5"/>
    <w:basedOn w:val="Normal"/>
    <w:uiPriority w:val="99"/>
    <w:rsid w:val="00BD0CC2"/>
    <w:pPr>
      <w:suppressLineNumbers/>
      <w:spacing w:before="120" w:after="120"/>
    </w:pPr>
    <w:rPr>
      <w:rFonts w:cs="Mangal"/>
      <w:i/>
      <w:iCs/>
      <w:sz w:val="24"/>
      <w:szCs w:val="24"/>
    </w:rPr>
  </w:style>
  <w:style w:type="paragraph" w:customStyle="1" w:styleId="51">
    <w:name w:val="Указатель5"/>
    <w:basedOn w:val="Normal"/>
    <w:uiPriority w:val="99"/>
    <w:rsid w:val="00BD0CC2"/>
    <w:pPr>
      <w:suppressLineNumbers/>
    </w:pPr>
    <w:rPr>
      <w:rFonts w:cs="Mangal"/>
    </w:rPr>
  </w:style>
  <w:style w:type="paragraph" w:customStyle="1" w:styleId="41">
    <w:name w:val="Название4"/>
    <w:basedOn w:val="Normal"/>
    <w:uiPriority w:val="99"/>
    <w:rsid w:val="00BD0CC2"/>
    <w:pPr>
      <w:suppressLineNumbers/>
      <w:spacing w:before="120" w:after="120"/>
    </w:pPr>
    <w:rPr>
      <w:rFonts w:cs="Mangal"/>
      <w:i/>
      <w:iCs/>
      <w:sz w:val="24"/>
      <w:szCs w:val="24"/>
    </w:rPr>
  </w:style>
  <w:style w:type="paragraph" w:customStyle="1" w:styleId="42">
    <w:name w:val="Указатель4"/>
    <w:basedOn w:val="Normal"/>
    <w:uiPriority w:val="99"/>
    <w:rsid w:val="00BD0CC2"/>
    <w:pPr>
      <w:suppressLineNumbers/>
    </w:pPr>
    <w:rPr>
      <w:rFonts w:cs="Mangal"/>
    </w:rPr>
  </w:style>
  <w:style w:type="paragraph" w:customStyle="1" w:styleId="31">
    <w:name w:val="Название3"/>
    <w:basedOn w:val="Normal"/>
    <w:uiPriority w:val="99"/>
    <w:rsid w:val="00BD0CC2"/>
    <w:pPr>
      <w:suppressLineNumbers/>
      <w:spacing w:before="120" w:after="120"/>
    </w:pPr>
    <w:rPr>
      <w:rFonts w:cs="Mangal"/>
      <w:i/>
      <w:iCs/>
      <w:sz w:val="24"/>
      <w:szCs w:val="24"/>
    </w:rPr>
  </w:style>
  <w:style w:type="paragraph" w:customStyle="1" w:styleId="32">
    <w:name w:val="Указатель3"/>
    <w:basedOn w:val="Normal"/>
    <w:uiPriority w:val="99"/>
    <w:rsid w:val="00BD0CC2"/>
    <w:pPr>
      <w:suppressLineNumbers/>
    </w:pPr>
    <w:rPr>
      <w:rFonts w:cs="Mangal"/>
    </w:rPr>
  </w:style>
  <w:style w:type="paragraph" w:customStyle="1" w:styleId="21">
    <w:name w:val="Название2"/>
    <w:basedOn w:val="Normal"/>
    <w:uiPriority w:val="99"/>
    <w:rsid w:val="00BD0CC2"/>
    <w:pPr>
      <w:suppressLineNumbers/>
      <w:spacing w:before="120" w:after="120"/>
    </w:pPr>
    <w:rPr>
      <w:rFonts w:cs="Mangal"/>
      <w:i/>
      <w:iCs/>
      <w:sz w:val="24"/>
      <w:szCs w:val="24"/>
    </w:rPr>
  </w:style>
  <w:style w:type="paragraph" w:customStyle="1" w:styleId="22">
    <w:name w:val="Указатель2"/>
    <w:basedOn w:val="Normal"/>
    <w:uiPriority w:val="99"/>
    <w:rsid w:val="00BD0CC2"/>
    <w:pPr>
      <w:suppressLineNumbers/>
    </w:pPr>
    <w:rPr>
      <w:rFonts w:cs="Mangal"/>
    </w:rPr>
  </w:style>
  <w:style w:type="paragraph" w:customStyle="1" w:styleId="12">
    <w:name w:val="Название1"/>
    <w:basedOn w:val="Normal"/>
    <w:uiPriority w:val="99"/>
    <w:rsid w:val="00BD0CC2"/>
    <w:pPr>
      <w:suppressLineNumbers/>
      <w:spacing w:before="120" w:after="120"/>
    </w:pPr>
    <w:rPr>
      <w:rFonts w:cs="Mangal"/>
      <w:i/>
      <w:iCs/>
      <w:sz w:val="24"/>
      <w:szCs w:val="24"/>
    </w:rPr>
  </w:style>
  <w:style w:type="paragraph" w:customStyle="1" w:styleId="13">
    <w:name w:val="Указатель1"/>
    <w:basedOn w:val="Normal"/>
    <w:uiPriority w:val="99"/>
    <w:rsid w:val="00BD0CC2"/>
    <w:pPr>
      <w:suppressLineNumbers/>
    </w:pPr>
    <w:rPr>
      <w:rFonts w:cs="Mangal"/>
    </w:rPr>
  </w:style>
  <w:style w:type="paragraph" w:styleId="BodyTextIndent">
    <w:name w:val="Body Text Indent"/>
    <w:basedOn w:val="Normal"/>
    <w:link w:val="BodyTextIndentChar"/>
    <w:uiPriority w:val="99"/>
    <w:rsid w:val="00BD0CC2"/>
    <w:pPr>
      <w:ind w:firstLine="709"/>
      <w:jc w:val="both"/>
    </w:pPr>
    <w:rPr>
      <w:sz w:val="28"/>
    </w:rPr>
  </w:style>
  <w:style w:type="character" w:customStyle="1" w:styleId="BodyTextIndentChar">
    <w:name w:val="Body Text Indent Char"/>
    <w:basedOn w:val="DefaultParagraphFont"/>
    <w:link w:val="BodyTextIndent"/>
    <w:uiPriority w:val="99"/>
    <w:locked/>
    <w:rsid w:val="003D7219"/>
    <w:rPr>
      <w:rFonts w:cs="Times New Roman"/>
      <w:sz w:val="28"/>
      <w:lang w:eastAsia="ar-SA" w:bidi="ar-SA"/>
    </w:rPr>
  </w:style>
  <w:style w:type="paragraph" w:customStyle="1" w:styleId="Postan">
    <w:name w:val="Postan"/>
    <w:basedOn w:val="Normal"/>
    <w:uiPriority w:val="99"/>
    <w:rsid w:val="00BD0CC2"/>
    <w:pPr>
      <w:jc w:val="center"/>
    </w:pPr>
    <w:rPr>
      <w:sz w:val="28"/>
    </w:rPr>
  </w:style>
  <w:style w:type="paragraph" w:styleId="Footer">
    <w:name w:val="footer"/>
    <w:basedOn w:val="Normal"/>
    <w:link w:val="FooterChar"/>
    <w:uiPriority w:val="99"/>
    <w:rsid w:val="00BD0CC2"/>
    <w:pPr>
      <w:tabs>
        <w:tab w:val="center" w:pos="4153"/>
        <w:tab w:val="right" w:pos="8306"/>
      </w:tabs>
    </w:pPr>
  </w:style>
  <w:style w:type="character" w:customStyle="1" w:styleId="FooterChar">
    <w:name w:val="Footer Char"/>
    <w:basedOn w:val="DefaultParagraphFont"/>
    <w:link w:val="Footer"/>
    <w:uiPriority w:val="99"/>
    <w:locked/>
    <w:rsid w:val="003D7219"/>
    <w:rPr>
      <w:rFonts w:cs="Times New Roman"/>
      <w:lang w:eastAsia="ar-SA" w:bidi="ar-SA"/>
    </w:rPr>
  </w:style>
  <w:style w:type="paragraph" w:styleId="Header">
    <w:name w:val="header"/>
    <w:basedOn w:val="Normal"/>
    <w:link w:val="HeaderChar"/>
    <w:uiPriority w:val="99"/>
    <w:rsid w:val="00BD0CC2"/>
    <w:pPr>
      <w:tabs>
        <w:tab w:val="center" w:pos="4153"/>
        <w:tab w:val="right" w:pos="8306"/>
      </w:tabs>
    </w:pPr>
  </w:style>
  <w:style w:type="character" w:customStyle="1" w:styleId="HeaderChar">
    <w:name w:val="Header Char"/>
    <w:basedOn w:val="DefaultParagraphFont"/>
    <w:link w:val="Header"/>
    <w:uiPriority w:val="99"/>
    <w:locked/>
    <w:rsid w:val="003D7219"/>
    <w:rPr>
      <w:rFonts w:cs="Times New Roman"/>
      <w:lang w:eastAsia="ar-SA" w:bidi="ar-SA"/>
    </w:rPr>
  </w:style>
  <w:style w:type="paragraph" w:styleId="Title">
    <w:name w:val="Title"/>
    <w:basedOn w:val="Normal"/>
    <w:next w:val="Subtitle"/>
    <w:link w:val="TitleChar"/>
    <w:uiPriority w:val="99"/>
    <w:qFormat/>
    <w:rsid w:val="00BD0CC2"/>
    <w:pPr>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3D7219"/>
    <w:rPr>
      <w:rFonts w:ascii="Arial" w:hAnsi="Arial" w:cs="Arial"/>
      <w:b/>
      <w:bCs/>
      <w:kern w:val="1"/>
      <w:sz w:val="32"/>
      <w:szCs w:val="32"/>
      <w:lang w:eastAsia="ar-SA" w:bidi="ar-SA"/>
    </w:rPr>
  </w:style>
  <w:style w:type="paragraph" w:styleId="Subtitle">
    <w:name w:val="Subtitle"/>
    <w:basedOn w:val="Normal"/>
    <w:next w:val="BodyText"/>
    <w:link w:val="SubtitleChar"/>
    <w:uiPriority w:val="99"/>
    <w:qFormat/>
    <w:rsid w:val="00BD0CC2"/>
    <w:pPr>
      <w:overflowPunct w:val="0"/>
      <w:autoSpaceDE w:val="0"/>
      <w:jc w:val="center"/>
      <w:textAlignment w:val="baseline"/>
    </w:pPr>
    <w:rPr>
      <w:bCs/>
      <w:sz w:val="24"/>
    </w:rPr>
  </w:style>
  <w:style w:type="character" w:customStyle="1" w:styleId="SubtitleChar">
    <w:name w:val="Subtitle Char"/>
    <w:basedOn w:val="DefaultParagraphFont"/>
    <w:link w:val="Subtitle"/>
    <w:uiPriority w:val="99"/>
    <w:locked/>
    <w:rsid w:val="00AC596F"/>
    <w:rPr>
      <w:rFonts w:ascii="Cambria" w:hAnsi="Cambria" w:cs="Times New Roman"/>
      <w:sz w:val="24"/>
      <w:szCs w:val="24"/>
      <w:lang w:eastAsia="ar-SA" w:bidi="ar-SA"/>
    </w:rPr>
  </w:style>
  <w:style w:type="paragraph" w:customStyle="1" w:styleId="ConsPlusTitle">
    <w:name w:val="ConsPlusTitle"/>
    <w:uiPriority w:val="99"/>
    <w:rsid w:val="00BD0CC2"/>
    <w:pPr>
      <w:suppressAutoHyphens/>
      <w:autoSpaceDE w:val="0"/>
    </w:pPr>
    <w:rPr>
      <w:b/>
      <w:bCs/>
      <w:sz w:val="28"/>
      <w:szCs w:val="28"/>
      <w:lang w:eastAsia="ar-SA"/>
    </w:rPr>
  </w:style>
  <w:style w:type="paragraph" w:customStyle="1" w:styleId="ConsPlusNormal">
    <w:name w:val="ConsPlusNormal"/>
    <w:uiPriority w:val="99"/>
    <w:rsid w:val="00BD0CC2"/>
    <w:pPr>
      <w:widowControl w:val="0"/>
      <w:suppressAutoHyphens/>
      <w:autoSpaceDE w:val="0"/>
      <w:ind w:firstLine="720"/>
    </w:pPr>
    <w:rPr>
      <w:rFonts w:ascii="Arial" w:hAnsi="Arial" w:cs="Arial"/>
      <w:sz w:val="20"/>
      <w:szCs w:val="20"/>
      <w:lang w:eastAsia="ar-SA"/>
    </w:rPr>
  </w:style>
  <w:style w:type="paragraph" w:customStyle="1" w:styleId="subheader">
    <w:name w:val="subheader"/>
    <w:basedOn w:val="Normal"/>
    <w:uiPriority w:val="99"/>
    <w:rsid w:val="00BD0CC2"/>
    <w:pPr>
      <w:spacing w:before="150" w:after="75"/>
    </w:pPr>
    <w:rPr>
      <w:rFonts w:ascii="Arial" w:hAnsi="Arial" w:cs="Arial"/>
      <w:b/>
      <w:bCs/>
      <w:color w:val="000000"/>
      <w:sz w:val="18"/>
      <w:szCs w:val="18"/>
    </w:rPr>
  </w:style>
  <w:style w:type="paragraph" w:styleId="NoSpacing">
    <w:name w:val="No Spacing"/>
    <w:uiPriority w:val="99"/>
    <w:qFormat/>
    <w:rsid w:val="00BD0CC2"/>
    <w:pPr>
      <w:suppressAutoHyphens/>
    </w:pPr>
    <w:rPr>
      <w:rFonts w:ascii="Calibri" w:hAnsi="Calibri" w:cs="Calibri"/>
      <w:lang w:eastAsia="ar-SA"/>
    </w:rPr>
  </w:style>
  <w:style w:type="paragraph" w:styleId="ListParagraph">
    <w:name w:val="List Paragraph"/>
    <w:basedOn w:val="Normal"/>
    <w:uiPriority w:val="99"/>
    <w:qFormat/>
    <w:rsid w:val="00BD0CC2"/>
    <w:pPr>
      <w:ind w:left="708"/>
    </w:pPr>
  </w:style>
  <w:style w:type="paragraph" w:styleId="NormalWeb">
    <w:name w:val="Normal (Web)"/>
    <w:basedOn w:val="Normal"/>
    <w:uiPriority w:val="99"/>
    <w:rsid w:val="00BD0CC2"/>
    <w:pPr>
      <w:spacing w:before="100" w:after="100"/>
    </w:pPr>
    <w:rPr>
      <w:sz w:val="24"/>
      <w:szCs w:val="24"/>
    </w:rPr>
  </w:style>
  <w:style w:type="paragraph" w:customStyle="1" w:styleId="ConsPlusCell">
    <w:name w:val="ConsPlusCell"/>
    <w:uiPriority w:val="99"/>
    <w:rsid w:val="00BD0CC2"/>
    <w:pPr>
      <w:suppressAutoHyphens/>
      <w:autoSpaceDE w:val="0"/>
    </w:pPr>
    <w:rPr>
      <w:sz w:val="28"/>
      <w:szCs w:val="28"/>
      <w:lang w:eastAsia="ar-SA"/>
    </w:rPr>
  </w:style>
  <w:style w:type="paragraph" w:customStyle="1" w:styleId="14">
    <w:name w:val="Знак1"/>
    <w:basedOn w:val="Normal"/>
    <w:uiPriority w:val="99"/>
    <w:rsid w:val="00BD0CC2"/>
    <w:pPr>
      <w:spacing w:before="100" w:after="100"/>
    </w:pPr>
    <w:rPr>
      <w:rFonts w:ascii="Tahoma" w:hAnsi="Tahoma" w:cs="Tahoma"/>
      <w:lang w:val="en-US"/>
    </w:rPr>
  </w:style>
  <w:style w:type="paragraph" w:styleId="BalloonText">
    <w:name w:val="Balloon Text"/>
    <w:basedOn w:val="Normal"/>
    <w:link w:val="BalloonTextChar"/>
    <w:uiPriority w:val="99"/>
    <w:rsid w:val="00BD0CC2"/>
    <w:rPr>
      <w:rFonts w:ascii="Tahoma" w:hAnsi="Tahoma" w:cs="Tahoma"/>
      <w:sz w:val="16"/>
      <w:szCs w:val="16"/>
    </w:rPr>
  </w:style>
  <w:style w:type="character" w:customStyle="1" w:styleId="BalloonTextChar">
    <w:name w:val="Balloon Text Char"/>
    <w:basedOn w:val="DefaultParagraphFont"/>
    <w:link w:val="BalloonText"/>
    <w:uiPriority w:val="99"/>
    <w:locked/>
    <w:rsid w:val="003D7219"/>
    <w:rPr>
      <w:rFonts w:ascii="Tahoma" w:hAnsi="Tahoma" w:cs="Tahoma"/>
      <w:sz w:val="16"/>
      <w:szCs w:val="16"/>
      <w:lang w:eastAsia="ar-SA" w:bidi="ar-SA"/>
    </w:rPr>
  </w:style>
  <w:style w:type="paragraph" w:customStyle="1" w:styleId="a3">
    <w:name w:val="Знак Знак Знак Знак"/>
    <w:basedOn w:val="Normal"/>
    <w:uiPriority w:val="99"/>
    <w:rsid w:val="00BD0CC2"/>
    <w:pPr>
      <w:spacing w:before="100" w:after="100"/>
      <w:jc w:val="both"/>
    </w:pPr>
    <w:rPr>
      <w:rFonts w:ascii="Tahoma" w:hAnsi="Tahoma" w:cs="Tahoma"/>
      <w:lang w:val="en-US"/>
    </w:rPr>
  </w:style>
  <w:style w:type="paragraph" w:customStyle="1" w:styleId="a4">
    <w:name w:val="Содержимое таблицы"/>
    <w:basedOn w:val="Normal"/>
    <w:uiPriority w:val="99"/>
    <w:rsid w:val="00BD0CC2"/>
    <w:pPr>
      <w:suppressLineNumbers/>
    </w:pPr>
    <w:rPr>
      <w:kern w:val="1"/>
      <w:sz w:val="24"/>
      <w:szCs w:val="24"/>
    </w:rPr>
  </w:style>
  <w:style w:type="paragraph" w:customStyle="1" w:styleId="a5">
    <w:name w:val="Заголовок таблицы"/>
    <w:basedOn w:val="a4"/>
    <w:uiPriority w:val="99"/>
    <w:rsid w:val="00BD0CC2"/>
    <w:pPr>
      <w:jc w:val="center"/>
    </w:pPr>
    <w:rPr>
      <w:b/>
      <w:bCs/>
    </w:rPr>
  </w:style>
  <w:style w:type="paragraph" w:customStyle="1" w:styleId="ConsNormal">
    <w:name w:val="ConsNormal"/>
    <w:uiPriority w:val="99"/>
    <w:rsid w:val="00BD0CC2"/>
    <w:pPr>
      <w:suppressAutoHyphens/>
      <w:autoSpaceDE w:val="0"/>
      <w:ind w:right="19772" w:firstLine="720"/>
    </w:pPr>
    <w:rPr>
      <w:rFonts w:ascii="Arial" w:hAnsi="Arial" w:cs="Arial"/>
      <w:sz w:val="20"/>
      <w:szCs w:val="20"/>
      <w:lang w:eastAsia="ar-SA"/>
    </w:rPr>
  </w:style>
  <w:style w:type="paragraph" w:customStyle="1" w:styleId="ConsPlusNonformat">
    <w:name w:val="ConsPlusNonformat"/>
    <w:uiPriority w:val="99"/>
    <w:rsid w:val="00BD0CC2"/>
    <w:pPr>
      <w:widowControl w:val="0"/>
      <w:suppressAutoHyphens/>
      <w:autoSpaceDE w:val="0"/>
    </w:pPr>
    <w:rPr>
      <w:rFonts w:ascii="Courier New" w:hAnsi="Courier New" w:cs="Courier New"/>
      <w:sz w:val="20"/>
      <w:szCs w:val="20"/>
      <w:lang w:eastAsia="ar-SA"/>
    </w:rPr>
  </w:style>
  <w:style w:type="paragraph" w:customStyle="1" w:styleId="110">
    <w:name w:val="Знак11"/>
    <w:basedOn w:val="Normal"/>
    <w:uiPriority w:val="99"/>
    <w:rsid w:val="00BD0CC2"/>
    <w:pPr>
      <w:spacing w:before="100" w:after="100"/>
    </w:pPr>
    <w:rPr>
      <w:rFonts w:ascii="Tahoma" w:hAnsi="Tahoma" w:cs="Tahoma"/>
      <w:lang w:val="en-US"/>
    </w:rPr>
  </w:style>
  <w:style w:type="paragraph" w:customStyle="1" w:styleId="a6">
    <w:name w:val="Содержимое врезки"/>
    <w:basedOn w:val="BodyText"/>
    <w:uiPriority w:val="99"/>
    <w:rsid w:val="00BD0CC2"/>
  </w:style>
  <w:style w:type="paragraph" w:customStyle="1" w:styleId="15">
    <w:name w:val="Схема документа1"/>
    <w:basedOn w:val="Normal"/>
    <w:uiPriority w:val="99"/>
    <w:rsid w:val="00BD0CC2"/>
    <w:rPr>
      <w:rFonts w:ascii="Tahoma" w:hAnsi="Tahoma" w:cs="Tahoma"/>
      <w:sz w:val="16"/>
      <w:szCs w:val="16"/>
    </w:rPr>
  </w:style>
  <w:style w:type="character" w:customStyle="1" w:styleId="410">
    <w:name w:val="Знак Знак41"/>
    <w:uiPriority w:val="99"/>
    <w:rsid w:val="003D7219"/>
    <w:rPr>
      <w:sz w:val="28"/>
      <w:lang w:val="ru-RU" w:eastAsia="ar-SA" w:bidi="ar-SA"/>
    </w:rPr>
  </w:style>
  <w:style w:type="character" w:customStyle="1" w:styleId="310">
    <w:name w:val="Знак Знак31"/>
    <w:uiPriority w:val="99"/>
    <w:rsid w:val="003D7219"/>
    <w:rPr>
      <w:sz w:val="28"/>
      <w:lang w:val="ru-RU" w:eastAsia="ar-SA" w:bidi="ar-SA"/>
    </w:rPr>
  </w:style>
  <w:style w:type="character" w:customStyle="1" w:styleId="210">
    <w:name w:val="Знак Знак21"/>
    <w:uiPriority w:val="99"/>
    <w:rsid w:val="003D7219"/>
    <w:rPr>
      <w:lang w:val="ru-RU" w:eastAsia="ar-SA" w:bidi="ar-SA"/>
    </w:rPr>
  </w:style>
  <w:style w:type="character" w:customStyle="1" w:styleId="111">
    <w:name w:val="Знак Знак11"/>
    <w:uiPriority w:val="99"/>
    <w:rsid w:val="003D7219"/>
    <w:rPr>
      <w:lang w:val="ru-RU" w:eastAsia="ar-SA" w:bidi="ar-SA"/>
    </w:rPr>
  </w:style>
  <w:style w:type="character" w:customStyle="1" w:styleId="52">
    <w:name w:val="Знак Знак5"/>
    <w:uiPriority w:val="99"/>
    <w:rsid w:val="003D7219"/>
    <w:rPr>
      <w:rFonts w:ascii="Arial" w:hAnsi="Arial"/>
      <w:b/>
      <w:kern w:val="1"/>
      <w:sz w:val="32"/>
      <w:lang w:val="ru-RU" w:eastAsia="ar-SA" w:bidi="ar-SA"/>
    </w:rPr>
  </w:style>
  <w:style w:type="paragraph" w:customStyle="1" w:styleId="16">
    <w:name w:val="Абзац списка1"/>
    <w:basedOn w:val="Normal"/>
    <w:uiPriority w:val="99"/>
    <w:rsid w:val="003D7219"/>
    <w:pPr>
      <w:widowControl w:val="0"/>
      <w:suppressAutoHyphens w:val="0"/>
      <w:ind w:left="720"/>
    </w:pPr>
    <w:rPr>
      <w:sz w:val="24"/>
      <w:szCs w:val="24"/>
      <w:lang w:eastAsia="ru-RU"/>
    </w:rPr>
  </w:style>
  <w:style w:type="table" w:styleId="TableGrid">
    <w:name w:val="Table Grid"/>
    <w:basedOn w:val="TableNormal"/>
    <w:uiPriority w:val="99"/>
    <w:rsid w:val="003D721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3D7219"/>
    <w:pPr>
      <w:suppressAutoHyphens w:val="0"/>
      <w:jc w:val="both"/>
    </w:pPr>
    <w:rPr>
      <w:sz w:val="26"/>
      <w:lang w:eastAsia="ru-RU"/>
    </w:rPr>
  </w:style>
  <w:style w:type="character" w:customStyle="1" w:styleId="BodyText2Char">
    <w:name w:val="Body Text 2 Char"/>
    <w:basedOn w:val="DefaultParagraphFont"/>
    <w:link w:val="BodyText2"/>
    <w:uiPriority w:val="99"/>
    <w:locked/>
    <w:rsid w:val="003D7219"/>
    <w:rPr>
      <w:rFonts w:eastAsia="Times New Roman" w:cs="Times New Roman"/>
      <w:sz w:val="26"/>
    </w:rPr>
  </w:style>
  <w:style w:type="paragraph" w:customStyle="1" w:styleId="a7">
    <w:name w:val="Отчетный"/>
    <w:basedOn w:val="Normal"/>
    <w:uiPriority w:val="99"/>
    <w:rsid w:val="003D7219"/>
    <w:pPr>
      <w:suppressAutoHyphens w:val="0"/>
      <w:spacing w:after="120" w:line="360" w:lineRule="auto"/>
      <w:ind w:firstLine="720"/>
      <w:jc w:val="both"/>
    </w:pPr>
    <w:rPr>
      <w:sz w:val="26"/>
      <w:lang w:eastAsia="ru-RU"/>
    </w:rPr>
  </w:style>
  <w:style w:type="paragraph" w:customStyle="1" w:styleId="a8">
    <w:name w:val="Знак"/>
    <w:basedOn w:val="Normal"/>
    <w:uiPriority w:val="99"/>
    <w:rsid w:val="003D7219"/>
    <w:pPr>
      <w:suppressAutoHyphens w:val="0"/>
      <w:spacing w:before="100" w:beforeAutospacing="1" w:after="100" w:afterAutospacing="1"/>
      <w:jc w:val="both"/>
    </w:pPr>
    <w:rPr>
      <w:rFonts w:ascii="Tahoma" w:hAnsi="Tahoma"/>
      <w:lang w:val="en-US" w:eastAsia="en-US"/>
    </w:rPr>
  </w:style>
  <w:style w:type="character" w:styleId="LineNumber">
    <w:name w:val="line number"/>
    <w:basedOn w:val="DefaultParagraphFont"/>
    <w:uiPriority w:val="99"/>
    <w:rsid w:val="003D7219"/>
    <w:rPr>
      <w:rFonts w:cs="Times New Roman"/>
    </w:rPr>
  </w:style>
  <w:style w:type="table" w:customStyle="1" w:styleId="17">
    <w:name w:val="Сетка таблицы1"/>
    <w:uiPriority w:val="99"/>
    <w:rsid w:val="003D721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Абзац списка2"/>
    <w:basedOn w:val="Normal"/>
    <w:uiPriority w:val="99"/>
    <w:rsid w:val="003D7219"/>
    <w:pPr>
      <w:widowControl w:val="0"/>
      <w:suppressAutoHyphens w:val="0"/>
      <w:ind w:left="720"/>
    </w:pPr>
    <w:rPr>
      <w:sz w:val="24"/>
      <w:szCs w:val="24"/>
      <w:lang w:eastAsia="ru-RU"/>
    </w:rPr>
  </w:style>
  <w:style w:type="character" w:customStyle="1" w:styleId="a9">
    <w:name w:val="Цветовое выделение"/>
    <w:uiPriority w:val="99"/>
    <w:rsid w:val="003D7219"/>
    <w:rPr>
      <w:b/>
      <w:color w:val="26282F"/>
      <w:sz w:val="26"/>
    </w:rPr>
  </w:style>
  <w:style w:type="paragraph" w:customStyle="1" w:styleId="33">
    <w:name w:val="Абзац списка3"/>
    <w:basedOn w:val="Normal"/>
    <w:uiPriority w:val="99"/>
    <w:rsid w:val="003D7219"/>
    <w:pPr>
      <w:widowControl w:val="0"/>
      <w:suppressAutoHyphens w:val="0"/>
      <w:ind w:left="720"/>
    </w:pPr>
    <w:rPr>
      <w:sz w:val="24"/>
      <w:szCs w:val="24"/>
      <w:lang w:eastAsia="ru-RU"/>
    </w:rPr>
  </w:style>
  <w:style w:type="character" w:customStyle="1" w:styleId="18">
    <w:name w:val="Название Знак1"/>
    <w:basedOn w:val="DefaultParagraphFont"/>
    <w:uiPriority w:val="99"/>
    <w:rsid w:val="003D7219"/>
    <w:rPr>
      <w:rFonts w:ascii="Cambria" w:hAnsi="Cambria" w:cs="Times New Roman"/>
      <w:spacing w:val="-10"/>
      <w:kern w:val="28"/>
      <w:sz w:val="56"/>
      <w:szCs w:val="56"/>
    </w:rPr>
  </w:style>
  <w:style w:type="character" w:customStyle="1" w:styleId="211">
    <w:name w:val="Основной текст 2 Знак1"/>
    <w:basedOn w:val="DefaultParagraphFont"/>
    <w:uiPriority w:val="99"/>
    <w:rsid w:val="003D7219"/>
    <w:rPr>
      <w:rFonts w:cs="Times New Roman"/>
    </w:rPr>
  </w:style>
  <w:style w:type="character" w:styleId="FollowedHyperlink">
    <w:name w:val="FollowedHyperlink"/>
    <w:basedOn w:val="DefaultParagraphFont"/>
    <w:uiPriority w:val="99"/>
    <w:rsid w:val="003D7219"/>
    <w:rPr>
      <w:rFonts w:cs="Times New Roman"/>
      <w:color w:val="800080"/>
      <w:u w:val="single"/>
    </w:rPr>
  </w:style>
  <w:style w:type="paragraph" w:customStyle="1" w:styleId="xl65">
    <w:name w:val="xl65"/>
    <w:basedOn w:val="Normal"/>
    <w:uiPriority w:val="99"/>
    <w:rsid w:val="003D7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66">
    <w:name w:val="xl66"/>
    <w:basedOn w:val="Normal"/>
    <w:uiPriority w:val="99"/>
    <w:rsid w:val="003D7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67">
    <w:name w:val="xl67"/>
    <w:basedOn w:val="Normal"/>
    <w:uiPriority w:val="99"/>
    <w:rsid w:val="003D721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8"/>
      <w:szCs w:val="28"/>
      <w:lang w:eastAsia="ru-RU"/>
    </w:rPr>
  </w:style>
  <w:style w:type="paragraph" w:customStyle="1" w:styleId="xl68">
    <w:name w:val="xl68"/>
    <w:basedOn w:val="Normal"/>
    <w:uiPriority w:val="99"/>
    <w:rsid w:val="003D7219"/>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69">
    <w:name w:val="xl69"/>
    <w:basedOn w:val="Normal"/>
    <w:uiPriority w:val="99"/>
    <w:rsid w:val="003D721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8"/>
      <w:szCs w:val="28"/>
      <w:lang w:eastAsia="ru-RU"/>
    </w:rPr>
  </w:style>
  <w:style w:type="paragraph" w:customStyle="1" w:styleId="xl70">
    <w:name w:val="xl70"/>
    <w:basedOn w:val="Normal"/>
    <w:uiPriority w:val="99"/>
    <w:rsid w:val="003D7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1">
    <w:name w:val="xl71"/>
    <w:basedOn w:val="Normal"/>
    <w:uiPriority w:val="99"/>
    <w:rsid w:val="003D7219"/>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2">
    <w:name w:val="xl72"/>
    <w:basedOn w:val="Normal"/>
    <w:uiPriority w:val="99"/>
    <w:rsid w:val="003D7219"/>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3">
    <w:name w:val="xl73"/>
    <w:basedOn w:val="Normal"/>
    <w:uiPriority w:val="99"/>
    <w:rsid w:val="003D721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8"/>
      <w:szCs w:val="28"/>
      <w:lang w:eastAsia="ru-RU"/>
    </w:rPr>
  </w:style>
  <w:style w:type="paragraph" w:customStyle="1" w:styleId="xl74">
    <w:name w:val="xl74"/>
    <w:basedOn w:val="Normal"/>
    <w:uiPriority w:val="99"/>
    <w:rsid w:val="003D7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5">
    <w:name w:val="xl75"/>
    <w:basedOn w:val="Normal"/>
    <w:uiPriority w:val="99"/>
    <w:rsid w:val="003D7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6">
    <w:name w:val="xl76"/>
    <w:basedOn w:val="Normal"/>
    <w:uiPriority w:val="99"/>
    <w:rsid w:val="003D7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7">
    <w:name w:val="xl77"/>
    <w:basedOn w:val="Normal"/>
    <w:uiPriority w:val="99"/>
    <w:rsid w:val="003D7219"/>
    <w:pPr>
      <w:suppressAutoHyphens w:val="0"/>
      <w:spacing w:before="100" w:beforeAutospacing="1" w:after="100" w:afterAutospacing="1"/>
    </w:pPr>
    <w:rPr>
      <w:b/>
      <w:bCs/>
      <w:sz w:val="28"/>
      <w:szCs w:val="28"/>
      <w:lang w:eastAsia="ru-RU"/>
    </w:rPr>
  </w:style>
  <w:style w:type="paragraph" w:customStyle="1" w:styleId="xl78">
    <w:name w:val="xl78"/>
    <w:basedOn w:val="Normal"/>
    <w:uiPriority w:val="99"/>
    <w:rsid w:val="003D7219"/>
    <w:pPr>
      <w:suppressAutoHyphens w:val="0"/>
      <w:spacing w:before="100" w:beforeAutospacing="1" w:after="100" w:afterAutospacing="1"/>
    </w:pPr>
    <w:rPr>
      <w:sz w:val="28"/>
      <w:szCs w:val="28"/>
      <w:lang w:eastAsia="ru-RU"/>
    </w:rPr>
  </w:style>
  <w:style w:type="paragraph" w:customStyle="1" w:styleId="xl79">
    <w:name w:val="xl79"/>
    <w:basedOn w:val="Normal"/>
    <w:uiPriority w:val="99"/>
    <w:rsid w:val="003D7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80">
    <w:name w:val="xl80"/>
    <w:basedOn w:val="Normal"/>
    <w:uiPriority w:val="99"/>
    <w:rsid w:val="003D7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81">
    <w:name w:val="xl81"/>
    <w:basedOn w:val="Normal"/>
    <w:uiPriority w:val="99"/>
    <w:rsid w:val="003D7219"/>
    <w:pPr>
      <w:suppressAutoHyphens w:val="0"/>
      <w:spacing w:before="100" w:beforeAutospacing="1" w:after="100" w:afterAutospacing="1"/>
      <w:jc w:val="center"/>
    </w:pPr>
    <w:rPr>
      <w:sz w:val="28"/>
      <w:szCs w:val="28"/>
      <w:lang w:eastAsia="ru-RU"/>
    </w:rPr>
  </w:style>
  <w:style w:type="paragraph" w:customStyle="1" w:styleId="xl82">
    <w:name w:val="xl82"/>
    <w:basedOn w:val="Normal"/>
    <w:uiPriority w:val="99"/>
    <w:rsid w:val="003D7219"/>
    <w:pPr>
      <w:pBdr>
        <w:top w:val="single" w:sz="4" w:space="0" w:color="auto"/>
        <w:bottom w:val="single" w:sz="4" w:space="0" w:color="auto"/>
      </w:pBdr>
      <w:suppressAutoHyphens w:val="0"/>
      <w:spacing w:before="100" w:beforeAutospacing="1" w:after="100" w:afterAutospacing="1"/>
      <w:jc w:val="center"/>
    </w:pPr>
    <w:rPr>
      <w:sz w:val="28"/>
      <w:szCs w:val="28"/>
      <w:lang w:eastAsia="ru-RU"/>
    </w:rPr>
  </w:style>
  <w:style w:type="paragraph" w:customStyle="1" w:styleId="xl83">
    <w:name w:val="xl83"/>
    <w:basedOn w:val="Normal"/>
    <w:uiPriority w:val="99"/>
    <w:rsid w:val="003D7219"/>
    <w:pPr>
      <w:pBdr>
        <w:top w:val="single" w:sz="4"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4">
    <w:name w:val="xl84"/>
    <w:basedOn w:val="Normal"/>
    <w:uiPriority w:val="99"/>
    <w:rsid w:val="003D7219"/>
    <w:pPr>
      <w:pBdr>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5">
    <w:name w:val="xl85"/>
    <w:basedOn w:val="Normal"/>
    <w:uiPriority w:val="99"/>
    <w:rsid w:val="003D7219"/>
    <w:pPr>
      <w:pBdr>
        <w:top w:val="single" w:sz="4"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6">
    <w:name w:val="xl86"/>
    <w:basedOn w:val="Normal"/>
    <w:uiPriority w:val="99"/>
    <w:rsid w:val="003D7219"/>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87">
    <w:name w:val="xl87"/>
    <w:basedOn w:val="Normal"/>
    <w:uiPriority w:val="99"/>
    <w:rsid w:val="003D7219"/>
    <w:pPr>
      <w:pBdr>
        <w:top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8">
    <w:name w:val="xl88"/>
    <w:basedOn w:val="Normal"/>
    <w:uiPriority w:val="99"/>
    <w:rsid w:val="003D7219"/>
    <w:pPr>
      <w:pBdr>
        <w:top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9">
    <w:name w:val="xl89"/>
    <w:basedOn w:val="Normal"/>
    <w:uiPriority w:val="99"/>
    <w:rsid w:val="003D7219"/>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0">
    <w:name w:val="xl90"/>
    <w:basedOn w:val="Normal"/>
    <w:uiPriority w:val="99"/>
    <w:rsid w:val="003D7219"/>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91">
    <w:name w:val="xl91"/>
    <w:basedOn w:val="Normal"/>
    <w:uiPriority w:val="99"/>
    <w:rsid w:val="003D7219"/>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2">
    <w:name w:val="xl92"/>
    <w:basedOn w:val="Normal"/>
    <w:uiPriority w:val="99"/>
    <w:rsid w:val="003D7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3">
    <w:name w:val="xl93"/>
    <w:basedOn w:val="Normal"/>
    <w:uiPriority w:val="99"/>
    <w:rsid w:val="003D7219"/>
    <w:pPr>
      <w:suppressAutoHyphens w:val="0"/>
      <w:spacing w:before="100" w:beforeAutospacing="1" w:after="100" w:afterAutospacing="1"/>
    </w:pPr>
    <w:rPr>
      <w:sz w:val="28"/>
      <w:szCs w:val="28"/>
      <w:lang w:eastAsia="ru-RU"/>
    </w:rPr>
  </w:style>
  <w:style w:type="paragraph" w:customStyle="1" w:styleId="xl94">
    <w:name w:val="xl94"/>
    <w:basedOn w:val="Normal"/>
    <w:uiPriority w:val="99"/>
    <w:rsid w:val="003D7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5">
    <w:name w:val="xl95"/>
    <w:basedOn w:val="Normal"/>
    <w:uiPriority w:val="99"/>
    <w:rsid w:val="003D7219"/>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6">
    <w:name w:val="xl96"/>
    <w:basedOn w:val="Normal"/>
    <w:uiPriority w:val="99"/>
    <w:rsid w:val="003D7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7">
    <w:name w:val="xl97"/>
    <w:basedOn w:val="Normal"/>
    <w:uiPriority w:val="99"/>
    <w:rsid w:val="003D7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98">
    <w:name w:val="xl98"/>
    <w:basedOn w:val="Normal"/>
    <w:uiPriority w:val="99"/>
    <w:rsid w:val="003D7219"/>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9">
    <w:name w:val="xl99"/>
    <w:basedOn w:val="Normal"/>
    <w:uiPriority w:val="99"/>
    <w:rsid w:val="003D7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00">
    <w:name w:val="xl100"/>
    <w:basedOn w:val="Normal"/>
    <w:uiPriority w:val="99"/>
    <w:rsid w:val="003D721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8"/>
      <w:szCs w:val="28"/>
      <w:lang w:eastAsia="ru-RU"/>
    </w:rPr>
  </w:style>
  <w:style w:type="paragraph" w:customStyle="1" w:styleId="xl101">
    <w:name w:val="xl101"/>
    <w:basedOn w:val="Normal"/>
    <w:uiPriority w:val="99"/>
    <w:rsid w:val="003D7219"/>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02">
    <w:name w:val="xl102"/>
    <w:basedOn w:val="Normal"/>
    <w:uiPriority w:val="99"/>
    <w:rsid w:val="003D7219"/>
    <w:pPr>
      <w:pBdr>
        <w:top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03">
    <w:name w:val="xl103"/>
    <w:basedOn w:val="Normal"/>
    <w:uiPriority w:val="99"/>
    <w:rsid w:val="003D7219"/>
    <w:pPr>
      <w:pBdr>
        <w:top w:val="single" w:sz="4" w:space="0" w:color="auto"/>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04">
    <w:name w:val="xl104"/>
    <w:basedOn w:val="Normal"/>
    <w:uiPriority w:val="99"/>
    <w:rsid w:val="003D7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05">
    <w:name w:val="xl105"/>
    <w:basedOn w:val="Normal"/>
    <w:uiPriority w:val="99"/>
    <w:rsid w:val="003D7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sz w:val="28"/>
      <w:szCs w:val="28"/>
      <w:lang w:eastAsia="ru-RU"/>
    </w:rPr>
  </w:style>
  <w:style w:type="paragraph" w:customStyle="1" w:styleId="xl106">
    <w:name w:val="xl106"/>
    <w:basedOn w:val="Normal"/>
    <w:uiPriority w:val="99"/>
    <w:rsid w:val="003D7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sz w:val="28"/>
      <w:szCs w:val="28"/>
      <w:lang w:eastAsia="ru-RU"/>
    </w:rPr>
  </w:style>
  <w:style w:type="paragraph" w:customStyle="1" w:styleId="xl107">
    <w:name w:val="xl107"/>
    <w:basedOn w:val="Normal"/>
    <w:uiPriority w:val="99"/>
    <w:rsid w:val="003D7219"/>
    <w:pPr>
      <w:suppressAutoHyphens w:val="0"/>
      <w:spacing w:before="100" w:beforeAutospacing="1" w:after="100" w:afterAutospacing="1"/>
    </w:pPr>
    <w:rPr>
      <w:sz w:val="28"/>
      <w:szCs w:val="28"/>
      <w:lang w:eastAsia="ru-RU"/>
    </w:rPr>
  </w:style>
  <w:style w:type="paragraph" w:customStyle="1" w:styleId="xl108">
    <w:name w:val="xl108"/>
    <w:basedOn w:val="Normal"/>
    <w:uiPriority w:val="99"/>
    <w:rsid w:val="003D7219"/>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09">
    <w:name w:val="xl109"/>
    <w:basedOn w:val="Normal"/>
    <w:uiPriority w:val="99"/>
    <w:rsid w:val="003D7219"/>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10">
    <w:name w:val="xl110"/>
    <w:basedOn w:val="Normal"/>
    <w:uiPriority w:val="99"/>
    <w:rsid w:val="003D7219"/>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1">
    <w:name w:val="xl111"/>
    <w:basedOn w:val="Normal"/>
    <w:uiPriority w:val="99"/>
    <w:rsid w:val="003D7219"/>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2">
    <w:name w:val="xl112"/>
    <w:basedOn w:val="Normal"/>
    <w:uiPriority w:val="99"/>
    <w:rsid w:val="003D7219"/>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3">
    <w:name w:val="xl113"/>
    <w:basedOn w:val="Normal"/>
    <w:uiPriority w:val="99"/>
    <w:rsid w:val="003D7219"/>
    <w:pPr>
      <w:pBdr>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14">
    <w:name w:val="xl114"/>
    <w:basedOn w:val="Normal"/>
    <w:uiPriority w:val="99"/>
    <w:rsid w:val="003D7219"/>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5">
    <w:name w:val="xl115"/>
    <w:basedOn w:val="Normal"/>
    <w:uiPriority w:val="99"/>
    <w:rsid w:val="003D7219"/>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6">
    <w:name w:val="xl116"/>
    <w:basedOn w:val="Normal"/>
    <w:uiPriority w:val="99"/>
    <w:rsid w:val="003D7219"/>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7">
    <w:name w:val="xl117"/>
    <w:basedOn w:val="Normal"/>
    <w:uiPriority w:val="99"/>
    <w:rsid w:val="003D7219"/>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8">
    <w:name w:val="xl118"/>
    <w:basedOn w:val="Normal"/>
    <w:uiPriority w:val="99"/>
    <w:rsid w:val="003D7219"/>
    <w:pPr>
      <w:pBdr>
        <w:top w:val="single" w:sz="4" w:space="0" w:color="auto"/>
        <w:left w:val="single" w:sz="4" w:space="0" w:color="auto"/>
        <w:bottom w:val="single" w:sz="4" w:space="0" w:color="auto"/>
      </w:pBdr>
      <w:suppressAutoHyphens w:val="0"/>
      <w:spacing w:before="100" w:beforeAutospacing="1" w:after="100" w:afterAutospacing="1"/>
      <w:jc w:val="center"/>
    </w:pPr>
    <w:rPr>
      <w:sz w:val="28"/>
      <w:szCs w:val="28"/>
      <w:lang w:eastAsia="ru-RU"/>
    </w:rPr>
  </w:style>
  <w:style w:type="paragraph" w:customStyle="1" w:styleId="xl119">
    <w:name w:val="xl119"/>
    <w:basedOn w:val="Normal"/>
    <w:uiPriority w:val="99"/>
    <w:rsid w:val="003D7219"/>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0">
    <w:name w:val="xl120"/>
    <w:basedOn w:val="Normal"/>
    <w:uiPriority w:val="99"/>
    <w:rsid w:val="003D7219"/>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1">
    <w:name w:val="xl121"/>
    <w:basedOn w:val="Normal"/>
    <w:uiPriority w:val="99"/>
    <w:rsid w:val="003D7219"/>
    <w:pPr>
      <w:pBdr>
        <w:top w:val="single" w:sz="4" w:space="0" w:color="auto"/>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22">
    <w:name w:val="xl122"/>
    <w:basedOn w:val="Normal"/>
    <w:uiPriority w:val="99"/>
    <w:rsid w:val="003D7219"/>
    <w:pPr>
      <w:pBdr>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23">
    <w:name w:val="xl123"/>
    <w:basedOn w:val="Normal"/>
    <w:uiPriority w:val="99"/>
    <w:rsid w:val="003D7219"/>
    <w:pPr>
      <w:pBdr>
        <w:top w:val="single" w:sz="4" w:space="0" w:color="auto"/>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24">
    <w:name w:val="xl124"/>
    <w:basedOn w:val="Normal"/>
    <w:uiPriority w:val="99"/>
    <w:rsid w:val="003D7219"/>
    <w:pPr>
      <w:pBdr>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25">
    <w:name w:val="xl125"/>
    <w:basedOn w:val="Normal"/>
    <w:uiPriority w:val="99"/>
    <w:rsid w:val="003D7219"/>
    <w:pPr>
      <w:pBdr>
        <w:top w:val="single" w:sz="4" w:space="0" w:color="auto"/>
        <w:left w:val="single" w:sz="4" w:space="0" w:color="auto"/>
        <w:right w:val="single" w:sz="4" w:space="0" w:color="auto"/>
      </w:pBdr>
      <w:suppressAutoHyphens w:val="0"/>
      <w:spacing w:before="100" w:beforeAutospacing="1" w:after="100" w:afterAutospacing="1"/>
    </w:pPr>
    <w:rPr>
      <w:rFonts w:ascii="Times New Roman CYR" w:hAnsi="Times New Roman CYR" w:cs="Times New Roman CYR"/>
      <w:sz w:val="28"/>
      <w:szCs w:val="28"/>
      <w:lang w:eastAsia="ru-RU"/>
    </w:rPr>
  </w:style>
  <w:style w:type="paragraph" w:customStyle="1" w:styleId="xl126">
    <w:name w:val="xl126"/>
    <w:basedOn w:val="Normal"/>
    <w:uiPriority w:val="99"/>
    <w:rsid w:val="003D7219"/>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CYR" w:hAnsi="Times New Roman CYR" w:cs="Times New Roman CYR"/>
      <w:sz w:val="28"/>
      <w:szCs w:val="28"/>
      <w:lang w:eastAsia="ru-RU"/>
    </w:rPr>
  </w:style>
  <w:style w:type="paragraph" w:customStyle="1" w:styleId="xl127">
    <w:name w:val="xl127"/>
    <w:basedOn w:val="Normal"/>
    <w:uiPriority w:val="99"/>
    <w:rsid w:val="003D7219"/>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8">
    <w:name w:val="xl128"/>
    <w:basedOn w:val="Normal"/>
    <w:uiPriority w:val="99"/>
    <w:rsid w:val="003D7219"/>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9">
    <w:name w:val="xl129"/>
    <w:basedOn w:val="Normal"/>
    <w:uiPriority w:val="99"/>
    <w:rsid w:val="003D7219"/>
    <w:pPr>
      <w:pBdr>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0">
    <w:name w:val="xl130"/>
    <w:basedOn w:val="Normal"/>
    <w:uiPriority w:val="99"/>
    <w:rsid w:val="003D7219"/>
    <w:pPr>
      <w:pBdr>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1">
    <w:name w:val="xl131"/>
    <w:basedOn w:val="Normal"/>
    <w:uiPriority w:val="99"/>
    <w:rsid w:val="003D7219"/>
    <w:pPr>
      <w:pBdr>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32">
    <w:name w:val="xl132"/>
    <w:basedOn w:val="Normal"/>
    <w:uiPriority w:val="99"/>
    <w:rsid w:val="003D7219"/>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33">
    <w:name w:val="xl133"/>
    <w:basedOn w:val="Normal"/>
    <w:uiPriority w:val="99"/>
    <w:rsid w:val="003D7219"/>
    <w:pPr>
      <w:pBdr>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4">
    <w:name w:val="xl134"/>
    <w:basedOn w:val="Normal"/>
    <w:uiPriority w:val="99"/>
    <w:rsid w:val="003D7219"/>
    <w:pPr>
      <w:pBdr>
        <w:top w:val="single" w:sz="4" w:space="0" w:color="auto"/>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5">
    <w:name w:val="xl135"/>
    <w:basedOn w:val="Normal"/>
    <w:uiPriority w:val="99"/>
    <w:rsid w:val="003D7219"/>
    <w:pPr>
      <w:pBdr>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6">
    <w:name w:val="xl136"/>
    <w:basedOn w:val="Normal"/>
    <w:uiPriority w:val="99"/>
    <w:rsid w:val="003D7219"/>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37">
    <w:name w:val="xl137"/>
    <w:basedOn w:val="Normal"/>
    <w:uiPriority w:val="99"/>
    <w:rsid w:val="003D7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38">
    <w:name w:val="xl138"/>
    <w:basedOn w:val="Normal"/>
    <w:uiPriority w:val="99"/>
    <w:rsid w:val="003D7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39">
    <w:name w:val="xl139"/>
    <w:basedOn w:val="Normal"/>
    <w:uiPriority w:val="99"/>
    <w:rsid w:val="003D7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40">
    <w:name w:val="xl140"/>
    <w:basedOn w:val="Normal"/>
    <w:uiPriority w:val="99"/>
    <w:rsid w:val="003D7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41">
    <w:name w:val="xl141"/>
    <w:basedOn w:val="Normal"/>
    <w:uiPriority w:val="99"/>
    <w:rsid w:val="003D7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42">
    <w:name w:val="xl142"/>
    <w:basedOn w:val="Normal"/>
    <w:uiPriority w:val="99"/>
    <w:rsid w:val="003D7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3">
    <w:name w:val="xl143"/>
    <w:basedOn w:val="Normal"/>
    <w:uiPriority w:val="99"/>
    <w:rsid w:val="003D7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44">
    <w:name w:val="xl144"/>
    <w:basedOn w:val="Normal"/>
    <w:uiPriority w:val="99"/>
    <w:rsid w:val="003D7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5">
    <w:name w:val="xl145"/>
    <w:basedOn w:val="Normal"/>
    <w:uiPriority w:val="99"/>
    <w:rsid w:val="003D7219"/>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6">
    <w:name w:val="xl146"/>
    <w:basedOn w:val="Normal"/>
    <w:uiPriority w:val="99"/>
    <w:rsid w:val="003D7219"/>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7">
    <w:name w:val="xl147"/>
    <w:basedOn w:val="Normal"/>
    <w:uiPriority w:val="99"/>
    <w:rsid w:val="003D7219"/>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8">
    <w:name w:val="xl148"/>
    <w:basedOn w:val="Normal"/>
    <w:uiPriority w:val="99"/>
    <w:rsid w:val="003D7219"/>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9">
    <w:name w:val="xl149"/>
    <w:basedOn w:val="Normal"/>
    <w:uiPriority w:val="99"/>
    <w:rsid w:val="003D7219"/>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50">
    <w:name w:val="xl150"/>
    <w:basedOn w:val="Normal"/>
    <w:uiPriority w:val="99"/>
    <w:rsid w:val="003D7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51">
    <w:name w:val="xl151"/>
    <w:basedOn w:val="Normal"/>
    <w:uiPriority w:val="99"/>
    <w:rsid w:val="003D7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52">
    <w:name w:val="xl152"/>
    <w:basedOn w:val="Normal"/>
    <w:uiPriority w:val="99"/>
    <w:rsid w:val="003D7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53">
    <w:name w:val="xl153"/>
    <w:basedOn w:val="Normal"/>
    <w:uiPriority w:val="99"/>
    <w:rsid w:val="003D7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54">
    <w:name w:val="xl154"/>
    <w:basedOn w:val="Normal"/>
    <w:uiPriority w:val="99"/>
    <w:rsid w:val="003D7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3D7219"/>
    <w:pPr>
      <w:suppressAutoHyphens w:val="0"/>
      <w:spacing w:before="100" w:beforeAutospacing="1" w:after="100" w:afterAutospacing="1"/>
    </w:pPr>
    <w:rPr>
      <w:rFonts w:ascii="Tahoma" w:hAnsi="Tahoma"/>
      <w:lang w:val="en-US" w:eastAsia="en-US"/>
    </w:rPr>
  </w:style>
  <w:style w:type="paragraph" w:customStyle="1" w:styleId="font5">
    <w:name w:val="font5"/>
    <w:basedOn w:val="Normal"/>
    <w:uiPriority w:val="99"/>
    <w:rsid w:val="003D7219"/>
    <w:pPr>
      <w:suppressAutoHyphens w:val="0"/>
      <w:spacing w:before="100" w:beforeAutospacing="1" w:after="100" w:afterAutospacing="1"/>
    </w:pPr>
    <w:rPr>
      <w:sz w:val="28"/>
      <w:szCs w:val="28"/>
      <w:lang w:eastAsia="ru-RU"/>
    </w:rPr>
  </w:style>
  <w:style w:type="paragraph" w:customStyle="1" w:styleId="font6">
    <w:name w:val="font6"/>
    <w:basedOn w:val="Normal"/>
    <w:uiPriority w:val="99"/>
    <w:rsid w:val="003D7219"/>
    <w:pPr>
      <w:suppressAutoHyphens w:val="0"/>
      <w:spacing w:before="100" w:beforeAutospacing="1" w:after="100" w:afterAutospacing="1"/>
    </w:pPr>
    <w:rPr>
      <w:sz w:val="28"/>
      <w:szCs w:val="28"/>
      <w:lang w:eastAsia="ru-RU"/>
    </w:rPr>
  </w:style>
  <w:style w:type="paragraph" w:customStyle="1" w:styleId="xl155">
    <w:name w:val="xl155"/>
    <w:basedOn w:val="Normal"/>
    <w:uiPriority w:val="99"/>
    <w:rsid w:val="003D7219"/>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56">
    <w:name w:val="xl156"/>
    <w:basedOn w:val="Normal"/>
    <w:uiPriority w:val="99"/>
    <w:rsid w:val="003D7219"/>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sz w:val="28"/>
      <w:szCs w:val="28"/>
      <w:lang w:eastAsia="ru-RU"/>
    </w:rPr>
  </w:style>
  <w:style w:type="paragraph" w:customStyle="1" w:styleId="xl157">
    <w:name w:val="xl157"/>
    <w:basedOn w:val="Normal"/>
    <w:uiPriority w:val="99"/>
    <w:rsid w:val="003D7219"/>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sz w:val="28"/>
      <w:szCs w:val="28"/>
      <w:lang w:eastAsia="ru-RU"/>
    </w:rPr>
  </w:style>
  <w:style w:type="paragraph" w:customStyle="1" w:styleId="xl158">
    <w:name w:val="xl158"/>
    <w:basedOn w:val="Normal"/>
    <w:uiPriority w:val="99"/>
    <w:rsid w:val="003D7219"/>
    <w:pPr>
      <w:pBdr>
        <w:top w:val="single" w:sz="4" w:space="0" w:color="auto"/>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59">
    <w:name w:val="xl159"/>
    <w:basedOn w:val="Normal"/>
    <w:uiPriority w:val="99"/>
    <w:rsid w:val="003D7219"/>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60">
    <w:name w:val="xl160"/>
    <w:basedOn w:val="Normal"/>
    <w:uiPriority w:val="99"/>
    <w:rsid w:val="003D7219"/>
    <w:pPr>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61">
    <w:name w:val="xl161"/>
    <w:basedOn w:val="Normal"/>
    <w:uiPriority w:val="99"/>
    <w:rsid w:val="003D7219"/>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62">
    <w:name w:val="xl162"/>
    <w:basedOn w:val="Normal"/>
    <w:uiPriority w:val="99"/>
    <w:rsid w:val="003D7219"/>
    <w:pPr>
      <w:pBdr>
        <w:left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3">
    <w:name w:val="xl163"/>
    <w:basedOn w:val="Normal"/>
    <w:uiPriority w:val="99"/>
    <w:rsid w:val="003D7219"/>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4">
    <w:name w:val="xl164"/>
    <w:basedOn w:val="Normal"/>
    <w:uiPriority w:val="99"/>
    <w:rsid w:val="003D7219"/>
    <w:pPr>
      <w:pBdr>
        <w:left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8"/>
      <w:szCs w:val="28"/>
      <w:lang w:eastAsia="ru-RU"/>
    </w:rPr>
  </w:style>
  <w:style w:type="paragraph" w:customStyle="1" w:styleId="xl165">
    <w:name w:val="xl165"/>
    <w:basedOn w:val="Normal"/>
    <w:uiPriority w:val="99"/>
    <w:rsid w:val="003D7219"/>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8"/>
      <w:szCs w:val="28"/>
      <w:lang w:eastAsia="ru-RU"/>
    </w:rPr>
  </w:style>
  <w:style w:type="paragraph" w:customStyle="1" w:styleId="xl166">
    <w:name w:val="xl166"/>
    <w:basedOn w:val="Normal"/>
    <w:uiPriority w:val="99"/>
    <w:rsid w:val="003D7219"/>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7">
    <w:name w:val="xl167"/>
    <w:basedOn w:val="Normal"/>
    <w:uiPriority w:val="99"/>
    <w:rsid w:val="003D7219"/>
    <w:pPr>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8">
    <w:name w:val="xl168"/>
    <w:basedOn w:val="Normal"/>
    <w:uiPriority w:val="99"/>
    <w:rsid w:val="003D7219"/>
    <w:pPr>
      <w:pBdr>
        <w:left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9">
    <w:name w:val="xl169"/>
    <w:basedOn w:val="Normal"/>
    <w:uiPriority w:val="99"/>
    <w:rsid w:val="003D7219"/>
    <w:pPr>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70">
    <w:name w:val="xl170"/>
    <w:basedOn w:val="Normal"/>
    <w:uiPriority w:val="99"/>
    <w:rsid w:val="003D7219"/>
    <w:pPr>
      <w:pBdr>
        <w:left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71">
    <w:name w:val="xl171"/>
    <w:basedOn w:val="Normal"/>
    <w:uiPriority w:val="99"/>
    <w:rsid w:val="003D7219"/>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72">
    <w:name w:val="xl172"/>
    <w:basedOn w:val="Normal"/>
    <w:uiPriority w:val="99"/>
    <w:rsid w:val="003D7219"/>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top"/>
    </w:pPr>
    <w:rPr>
      <w:sz w:val="28"/>
      <w:szCs w:val="28"/>
      <w:lang w:eastAsia="ru-RU"/>
    </w:rPr>
  </w:style>
  <w:style w:type="paragraph" w:customStyle="1" w:styleId="xl173">
    <w:name w:val="xl173"/>
    <w:basedOn w:val="Normal"/>
    <w:uiPriority w:val="99"/>
    <w:rsid w:val="003D7219"/>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sz w:val="28"/>
      <w:szCs w:val="28"/>
      <w:lang w:eastAsia="ru-RU"/>
    </w:rPr>
  </w:style>
  <w:style w:type="paragraph" w:customStyle="1" w:styleId="xl174">
    <w:name w:val="xl174"/>
    <w:basedOn w:val="Normal"/>
    <w:uiPriority w:val="99"/>
    <w:rsid w:val="003D7219"/>
    <w:pPr>
      <w:pBdr>
        <w:top w:val="single" w:sz="4" w:space="0" w:color="auto"/>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75">
    <w:name w:val="xl175"/>
    <w:basedOn w:val="Normal"/>
    <w:uiPriority w:val="99"/>
    <w:rsid w:val="003D7219"/>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76">
    <w:name w:val="xl176"/>
    <w:basedOn w:val="Normal"/>
    <w:uiPriority w:val="99"/>
    <w:rsid w:val="003D7219"/>
    <w:pPr>
      <w:pBdr>
        <w:top w:val="single" w:sz="4" w:space="0" w:color="auto"/>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77">
    <w:name w:val="xl177"/>
    <w:basedOn w:val="Normal"/>
    <w:uiPriority w:val="99"/>
    <w:rsid w:val="003D7219"/>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table" w:customStyle="1" w:styleId="19">
    <w:name w:val="Светлый список1"/>
    <w:uiPriority w:val="99"/>
    <w:rsid w:val="003D7219"/>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1a">
    <w:name w:val="Текст выноски Знак1"/>
    <w:uiPriority w:val="99"/>
    <w:rsid w:val="003D7219"/>
    <w:rPr>
      <w:rFonts w:ascii="Tahoma" w:hAnsi="Tahoma"/>
      <w:sz w:val="16"/>
    </w:rPr>
  </w:style>
  <w:style w:type="character" w:styleId="Emphasis">
    <w:name w:val="Emphasis"/>
    <w:basedOn w:val="DefaultParagraphFont"/>
    <w:uiPriority w:val="99"/>
    <w:qFormat/>
    <w:rsid w:val="003D7219"/>
    <w:rPr>
      <w:rFonts w:cs="Times New Roman"/>
      <w:i/>
    </w:rPr>
  </w:style>
  <w:style w:type="table" w:customStyle="1" w:styleId="24">
    <w:name w:val="Сетка таблицы2"/>
    <w:uiPriority w:val="99"/>
    <w:rsid w:val="003D7219"/>
    <w:rPr>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uiPriority w:val="99"/>
    <w:rsid w:val="003D7219"/>
    <w:pPr>
      <w:suppressAutoHyphens w:val="0"/>
      <w:spacing w:before="100" w:beforeAutospacing="1" w:after="100" w:afterAutospacing="1"/>
    </w:pPr>
    <w:rPr>
      <w:color w:val="000000"/>
      <w:lang w:eastAsia="ru-RU"/>
    </w:rPr>
  </w:style>
  <w:style w:type="paragraph" w:customStyle="1" w:styleId="font8">
    <w:name w:val="font8"/>
    <w:basedOn w:val="Normal"/>
    <w:uiPriority w:val="99"/>
    <w:rsid w:val="003D7219"/>
    <w:pPr>
      <w:suppressAutoHyphens w:val="0"/>
      <w:spacing w:before="100" w:beforeAutospacing="1" w:after="100" w:afterAutospacing="1"/>
    </w:pPr>
    <w:rPr>
      <w:color w:val="000000"/>
      <w:sz w:val="18"/>
      <w:szCs w:val="18"/>
      <w:lang w:eastAsia="ru-RU"/>
    </w:rPr>
  </w:style>
  <w:style w:type="paragraph" w:customStyle="1" w:styleId="Default">
    <w:name w:val="Default"/>
    <w:uiPriority w:val="99"/>
    <w:rsid w:val="003D7219"/>
    <w:pPr>
      <w:autoSpaceDE w:val="0"/>
      <w:autoSpaceDN w:val="0"/>
      <w:adjustRightInd w:val="0"/>
    </w:pPr>
    <w:rPr>
      <w:color w:val="000000"/>
      <w:sz w:val="24"/>
      <w:szCs w:val="24"/>
      <w:lang w:eastAsia="en-US"/>
    </w:rPr>
  </w:style>
  <w:style w:type="character" w:customStyle="1" w:styleId="62">
    <w:name w:val="Знак Знак6"/>
    <w:basedOn w:val="DefaultParagraphFont"/>
    <w:uiPriority w:val="99"/>
    <w:rsid w:val="007C1EAC"/>
    <w:rPr>
      <w:rFonts w:cs="Times New Roman"/>
      <w:sz w:val="28"/>
    </w:rPr>
  </w:style>
</w:styles>
</file>

<file path=word/webSettings.xml><?xml version="1.0" encoding="utf-8"?>
<w:webSettings xmlns:r="http://schemas.openxmlformats.org/officeDocument/2006/relationships" xmlns:w="http://schemas.openxmlformats.org/wordprocessingml/2006/main">
  <w:divs>
    <w:div w:id="1214855769">
      <w:marLeft w:val="0"/>
      <w:marRight w:val="0"/>
      <w:marTop w:val="0"/>
      <w:marBottom w:val="0"/>
      <w:divBdr>
        <w:top w:val="none" w:sz="0" w:space="0" w:color="auto"/>
        <w:left w:val="none" w:sz="0" w:space="0" w:color="auto"/>
        <w:bottom w:val="none" w:sz="0" w:space="0" w:color="auto"/>
        <w:right w:val="none" w:sz="0" w:space="0" w:color="auto"/>
      </w:divBdr>
    </w:div>
    <w:div w:id="1214855770">
      <w:marLeft w:val="0"/>
      <w:marRight w:val="0"/>
      <w:marTop w:val="0"/>
      <w:marBottom w:val="0"/>
      <w:divBdr>
        <w:top w:val="none" w:sz="0" w:space="0" w:color="auto"/>
        <w:left w:val="none" w:sz="0" w:space="0" w:color="auto"/>
        <w:bottom w:val="none" w:sz="0" w:space="0" w:color="auto"/>
        <w:right w:val="none" w:sz="0" w:space="0" w:color="auto"/>
      </w:divBdr>
    </w:div>
    <w:div w:id="1214855771">
      <w:marLeft w:val="0"/>
      <w:marRight w:val="0"/>
      <w:marTop w:val="0"/>
      <w:marBottom w:val="0"/>
      <w:divBdr>
        <w:top w:val="none" w:sz="0" w:space="0" w:color="auto"/>
        <w:left w:val="none" w:sz="0" w:space="0" w:color="auto"/>
        <w:bottom w:val="none" w:sz="0" w:space="0" w:color="auto"/>
        <w:right w:val="none" w:sz="0" w:space="0" w:color="auto"/>
      </w:divBdr>
    </w:div>
    <w:div w:id="1214855772">
      <w:marLeft w:val="0"/>
      <w:marRight w:val="0"/>
      <w:marTop w:val="0"/>
      <w:marBottom w:val="0"/>
      <w:divBdr>
        <w:top w:val="none" w:sz="0" w:space="0" w:color="auto"/>
        <w:left w:val="none" w:sz="0" w:space="0" w:color="auto"/>
        <w:bottom w:val="none" w:sz="0" w:space="0" w:color="auto"/>
        <w:right w:val="none" w:sz="0" w:space="0" w:color="auto"/>
      </w:divBdr>
    </w:div>
    <w:div w:id="1214855773">
      <w:marLeft w:val="0"/>
      <w:marRight w:val="0"/>
      <w:marTop w:val="0"/>
      <w:marBottom w:val="0"/>
      <w:divBdr>
        <w:top w:val="none" w:sz="0" w:space="0" w:color="auto"/>
        <w:left w:val="none" w:sz="0" w:space="0" w:color="auto"/>
        <w:bottom w:val="none" w:sz="0" w:space="0" w:color="auto"/>
        <w:right w:val="none" w:sz="0" w:space="0" w:color="auto"/>
      </w:divBdr>
    </w:div>
    <w:div w:id="1214855774">
      <w:marLeft w:val="0"/>
      <w:marRight w:val="0"/>
      <w:marTop w:val="0"/>
      <w:marBottom w:val="0"/>
      <w:divBdr>
        <w:top w:val="none" w:sz="0" w:space="0" w:color="auto"/>
        <w:left w:val="none" w:sz="0" w:space="0" w:color="auto"/>
        <w:bottom w:val="none" w:sz="0" w:space="0" w:color="auto"/>
        <w:right w:val="none" w:sz="0" w:space="0" w:color="auto"/>
      </w:divBdr>
    </w:div>
    <w:div w:id="1214855775">
      <w:marLeft w:val="0"/>
      <w:marRight w:val="0"/>
      <w:marTop w:val="0"/>
      <w:marBottom w:val="0"/>
      <w:divBdr>
        <w:top w:val="none" w:sz="0" w:space="0" w:color="auto"/>
        <w:left w:val="none" w:sz="0" w:space="0" w:color="auto"/>
        <w:bottom w:val="none" w:sz="0" w:space="0" w:color="auto"/>
        <w:right w:val="none" w:sz="0" w:space="0" w:color="auto"/>
      </w:divBdr>
    </w:div>
    <w:div w:id="1214855776">
      <w:marLeft w:val="0"/>
      <w:marRight w:val="0"/>
      <w:marTop w:val="0"/>
      <w:marBottom w:val="0"/>
      <w:divBdr>
        <w:top w:val="none" w:sz="0" w:space="0" w:color="auto"/>
        <w:left w:val="none" w:sz="0" w:space="0" w:color="auto"/>
        <w:bottom w:val="none" w:sz="0" w:space="0" w:color="auto"/>
        <w:right w:val="none" w:sz="0" w:space="0" w:color="auto"/>
      </w:divBdr>
    </w:div>
    <w:div w:id="1214855777">
      <w:marLeft w:val="0"/>
      <w:marRight w:val="0"/>
      <w:marTop w:val="0"/>
      <w:marBottom w:val="0"/>
      <w:divBdr>
        <w:top w:val="none" w:sz="0" w:space="0" w:color="auto"/>
        <w:left w:val="none" w:sz="0" w:space="0" w:color="auto"/>
        <w:bottom w:val="none" w:sz="0" w:space="0" w:color="auto"/>
        <w:right w:val="none" w:sz="0" w:space="0" w:color="auto"/>
      </w:divBdr>
    </w:div>
    <w:div w:id="1214855778">
      <w:marLeft w:val="0"/>
      <w:marRight w:val="0"/>
      <w:marTop w:val="0"/>
      <w:marBottom w:val="0"/>
      <w:divBdr>
        <w:top w:val="none" w:sz="0" w:space="0" w:color="auto"/>
        <w:left w:val="none" w:sz="0" w:space="0" w:color="auto"/>
        <w:bottom w:val="none" w:sz="0" w:space="0" w:color="auto"/>
        <w:right w:val="none" w:sz="0" w:space="0" w:color="auto"/>
      </w:divBdr>
    </w:div>
    <w:div w:id="1214855779">
      <w:marLeft w:val="0"/>
      <w:marRight w:val="0"/>
      <w:marTop w:val="0"/>
      <w:marBottom w:val="0"/>
      <w:divBdr>
        <w:top w:val="none" w:sz="0" w:space="0" w:color="auto"/>
        <w:left w:val="none" w:sz="0" w:space="0" w:color="auto"/>
        <w:bottom w:val="none" w:sz="0" w:space="0" w:color="auto"/>
        <w:right w:val="none" w:sz="0" w:space="0" w:color="auto"/>
      </w:divBdr>
    </w:div>
    <w:div w:id="1214855780">
      <w:marLeft w:val="0"/>
      <w:marRight w:val="0"/>
      <w:marTop w:val="0"/>
      <w:marBottom w:val="0"/>
      <w:divBdr>
        <w:top w:val="none" w:sz="0" w:space="0" w:color="auto"/>
        <w:left w:val="none" w:sz="0" w:space="0" w:color="auto"/>
        <w:bottom w:val="none" w:sz="0" w:space="0" w:color="auto"/>
        <w:right w:val="none" w:sz="0" w:space="0" w:color="auto"/>
      </w:divBdr>
    </w:div>
    <w:div w:id="1214855781">
      <w:marLeft w:val="0"/>
      <w:marRight w:val="0"/>
      <w:marTop w:val="0"/>
      <w:marBottom w:val="0"/>
      <w:divBdr>
        <w:top w:val="none" w:sz="0" w:space="0" w:color="auto"/>
        <w:left w:val="none" w:sz="0" w:space="0" w:color="auto"/>
        <w:bottom w:val="none" w:sz="0" w:space="0" w:color="auto"/>
        <w:right w:val="none" w:sz="0" w:space="0" w:color="auto"/>
      </w:divBdr>
    </w:div>
    <w:div w:id="1214855782">
      <w:marLeft w:val="0"/>
      <w:marRight w:val="0"/>
      <w:marTop w:val="0"/>
      <w:marBottom w:val="0"/>
      <w:divBdr>
        <w:top w:val="none" w:sz="0" w:space="0" w:color="auto"/>
        <w:left w:val="none" w:sz="0" w:space="0" w:color="auto"/>
        <w:bottom w:val="none" w:sz="0" w:space="0" w:color="auto"/>
        <w:right w:val="none" w:sz="0" w:space="0" w:color="auto"/>
      </w:divBdr>
    </w:div>
    <w:div w:id="1214855783">
      <w:marLeft w:val="0"/>
      <w:marRight w:val="0"/>
      <w:marTop w:val="0"/>
      <w:marBottom w:val="0"/>
      <w:divBdr>
        <w:top w:val="none" w:sz="0" w:space="0" w:color="auto"/>
        <w:left w:val="none" w:sz="0" w:space="0" w:color="auto"/>
        <w:bottom w:val="none" w:sz="0" w:space="0" w:color="auto"/>
        <w:right w:val="none" w:sz="0" w:space="0" w:color="auto"/>
      </w:divBdr>
    </w:div>
    <w:div w:id="1214855784">
      <w:marLeft w:val="0"/>
      <w:marRight w:val="0"/>
      <w:marTop w:val="0"/>
      <w:marBottom w:val="0"/>
      <w:divBdr>
        <w:top w:val="none" w:sz="0" w:space="0" w:color="auto"/>
        <w:left w:val="none" w:sz="0" w:space="0" w:color="auto"/>
        <w:bottom w:val="none" w:sz="0" w:space="0" w:color="auto"/>
        <w:right w:val="none" w:sz="0" w:space="0" w:color="auto"/>
      </w:divBdr>
    </w:div>
    <w:div w:id="1214855785">
      <w:marLeft w:val="0"/>
      <w:marRight w:val="0"/>
      <w:marTop w:val="0"/>
      <w:marBottom w:val="0"/>
      <w:divBdr>
        <w:top w:val="none" w:sz="0" w:space="0" w:color="auto"/>
        <w:left w:val="none" w:sz="0" w:space="0" w:color="auto"/>
        <w:bottom w:val="none" w:sz="0" w:space="0" w:color="auto"/>
        <w:right w:val="none" w:sz="0" w:space="0" w:color="auto"/>
      </w:divBdr>
    </w:div>
    <w:div w:id="1214855786">
      <w:marLeft w:val="0"/>
      <w:marRight w:val="0"/>
      <w:marTop w:val="0"/>
      <w:marBottom w:val="0"/>
      <w:divBdr>
        <w:top w:val="none" w:sz="0" w:space="0" w:color="auto"/>
        <w:left w:val="none" w:sz="0" w:space="0" w:color="auto"/>
        <w:bottom w:val="none" w:sz="0" w:space="0" w:color="auto"/>
        <w:right w:val="none" w:sz="0" w:space="0" w:color="auto"/>
      </w:divBdr>
    </w:div>
    <w:div w:id="1214855787">
      <w:marLeft w:val="0"/>
      <w:marRight w:val="0"/>
      <w:marTop w:val="0"/>
      <w:marBottom w:val="0"/>
      <w:divBdr>
        <w:top w:val="none" w:sz="0" w:space="0" w:color="auto"/>
        <w:left w:val="none" w:sz="0" w:space="0" w:color="auto"/>
        <w:bottom w:val="none" w:sz="0" w:space="0" w:color="auto"/>
        <w:right w:val="none" w:sz="0" w:space="0" w:color="auto"/>
      </w:divBdr>
    </w:div>
    <w:div w:id="1214855788">
      <w:marLeft w:val="0"/>
      <w:marRight w:val="0"/>
      <w:marTop w:val="0"/>
      <w:marBottom w:val="0"/>
      <w:divBdr>
        <w:top w:val="none" w:sz="0" w:space="0" w:color="auto"/>
        <w:left w:val="none" w:sz="0" w:space="0" w:color="auto"/>
        <w:bottom w:val="none" w:sz="0" w:space="0" w:color="auto"/>
        <w:right w:val="none" w:sz="0" w:space="0" w:color="auto"/>
      </w:divBdr>
    </w:div>
    <w:div w:id="1214855789">
      <w:marLeft w:val="0"/>
      <w:marRight w:val="0"/>
      <w:marTop w:val="0"/>
      <w:marBottom w:val="0"/>
      <w:divBdr>
        <w:top w:val="none" w:sz="0" w:space="0" w:color="auto"/>
        <w:left w:val="none" w:sz="0" w:space="0" w:color="auto"/>
        <w:bottom w:val="none" w:sz="0" w:space="0" w:color="auto"/>
        <w:right w:val="none" w:sz="0" w:space="0" w:color="auto"/>
      </w:divBdr>
    </w:div>
    <w:div w:id="1214855790">
      <w:marLeft w:val="0"/>
      <w:marRight w:val="0"/>
      <w:marTop w:val="0"/>
      <w:marBottom w:val="0"/>
      <w:divBdr>
        <w:top w:val="none" w:sz="0" w:space="0" w:color="auto"/>
        <w:left w:val="none" w:sz="0" w:space="0" w:color="auto"/>
        <w:bottom w:val="none" w:sz="0" w:space="0" w:color="auto"/>
        <w:right w:val="none" w:sz="0" w:space="0" w:color="auto"/>
      </w:divBdr>
    </w:div>
    <w:div w:id="1214855791">
      <w:marLeft w:val="0"/>
      <w:marRight w:val="0"/>
      <w:marTop w:val="0"/>
      <w:marBottom w:val="0"/>
      <w:divBdr>
        <w:top w:val="none" w:sz="0" w:space="0" w:color="auto"/>
        <w:left w:val="none" w:sz="0" w:space="0" w:color="auto"/>
        <w:bottom w:val="none" w:sz="0" w:space="0" w:color="auto"/>
        <w:right w:val="none" w:sz="0" w:space="0" w:color="auto"/>
      </w:divBdr>
    </w:div>
    <w:div w:id="1214855792">
      <w:marLeft w:val="0"/>
      <w:marRight w:val="0"/>
      <w:marTop w:val="0"/>
      <w:marBottom w:val="0"/>
      <w:divBdr>
        <w:top w:val="none" w:sz="0" w:space="0" w:color="auto"/>
        <w:left w:val="none" w:sz="0" w:space="0" w:color="auto"/>
        <w:bottom w:val="none" w:sz="0" w:space="0" w:color="auto"/>
        <w:right w:val="none" w:sz="0" w:space="0" w:color="auto"/>
      </w:divBdr>
    </w:div>
    <w:div w:id="1214855793">
      <w:marLeft w:val="0"/>
      <w:marRight w:val="0"/>
      <w:marTop w:val="0"/>
      <w:marBottom w:val="0"/>
      <w:divBdr>
        <w:top w:val="none" w:sz="0" w:space="0" w:color="auto"/>
        <w:left w:val="none" w:sz="0" w:space="0" w:color="auto"/>
        <w:bottom w:val="none" w:sz="0" w:space="0" w:color="auto"/>
        <w:right w:val="none" w:sz="0" w:space="0" w:color="auto"/>
      </w:divBdr>
    </w:div>
    <w:div w:id="1214855794">
      <w:marLeft w:val="0"/>
      <w:marRight w:val="0"/>
      <w:marTop w:val="0"/>
      <w:marBottom w:val="0"/>
      <w:divBdr>
        <w:top w:val="none" w:sz="0" w:space="0" w:color="auto"/>
        <w:left w:val="none" w:sz="0" w:space="0" w:color="auto"/>
        <w:bottom w:val="none" w:sz="0" w:space="0" w:color="auto"/>
        <w:right w:val="none" w:sz="0" w:space="0" w:color="auto"/>
      </w:divBdr>
    </w:div>
    <w:div w:id="1214855795">
      <w:marLeft w:val="0"/>
      <w:marRight w:val="0"/>
      <w:marTop w:val="0"/>
      <w:marBottom w:val="0"/>
      <w:divBdr>
        <w:top w:val="none" w:sz="0" w:space="0" w:color="auto"/>
        <w:left w:val="none" w:sz="0" w:space="0" w:color="auto"/>
        <w:bottom w:val="none" w:sz="0" w:space="0" w:color="auto"/>
        <w:right w:val="none" w:sz="0" w:space="0" w:color="auto"/>
      </w:divBdr>
    </w:div>
    <w:div w:id="1214855796">
      <w:marLeft w:val="0"/>
      <w:marRight w:val="0"/>
      <w:marTop w:val="0"/>
      <w:marBottom w:val="0"/>
      <w:divBdr>
        <w:top w:val="none" w:sz="0" w:space="0" w:color="auto"/>
        <w:left w:val="none" w:sz="0" w:space="0" w:color="auto"/>
        <w:bottom w:val="none" w:sz="0" w:space="0" w:color="auto"/>
        <w:right w:val="none" w:sz="0" w:space="0" w:color="auto"/>
      </w:divBdr>
    </w:div>
    <w:div w:id="1214855797">
      <w:marLeft w:val="0"/>
      <w:marRight w:val="0"/>
      <w:marTop w:val="0"/>
      <w:marBottom w:val="0"/>
      <w:divBdr>
        <w:top w:val="none" w:sz="0" w:space="0" w:color="auto"/>
        <w:left w:val="none" w:sz="0" w:space="0" w:color="auto"/>
        <w:bottom w:val="none" w:sz="0" w:space="0" w:color="auto"/>
        <w:right w:val="none" w:sz="0" w:space="0" w:color="auto"/>
      </w:divBdr>
    </w:div>
    <w:div w:id="1214855798">
      <w:marLeft w:val="0"/>
      <w:marRight w:val="0"/>
      <w:marTop w:val="0"/>
      <w:marBottom w:val="0"/>
      <w:divBdr>
        <w:top w:val="none" w:sz="0" w:space="0" w:color="auto"/>
        <w:left w:val="none" w:sz="0" w:space="0" w:color="auto"/>
        <w:bottom w:val="none" w:sz="0" w:space="0" w:color="auto"/>
        <w:right w:val="none" w:sz="0" w:space="0" w:color="auto"/>
      </w:divBdr>
    </w:div>
    <w:div w:id="1214855799">
      <w:marLeft w:val="0"/>
      <w:marRight w:val="0"/>
      <w:marTop w:val="0"/>
      <w:marBottom w:val="0"/>
      <w:divBdr>
        <w:top w:val="none" w:sz="0" w:space="0" w:color="auto"/>
        <w:left w:val="none" w:sz="0" w:space="0" w:color="auto"/>
        <w:bottom w:val="none" w:sz="0" w:space="0" w:color="auto"/>
        <w:right w:val="none" w:sz="0" w:space="0" w:color="auto"/>
      </w:divBdr>
    </w:div>
    <w:div w:id="1214855800">
      <w:marLeft w:val="0"/>
      <w:marRight w:val="0"/>
      <w:marTop w:val="0"/>
      <w:marBottom w:val="0"/>
      <w:divBdr>
        <w:top w:val="none" w:sz="0" w:space="0" w:color="auto"/>
        <w:left w:val="none" w:sz="0" w:space="0" w:color="auto"/>
        <w:bottom w:val="none" w:sz="0" w:space="0" w:color="auto"/>
        <w:right w:val="none" w:sz="0" w:space="0" w:color="auto"/>
      </w:divBdr>
    </w:div>
    <w:div w:id="1214855801">
      <w:marLeft w:val="0"/>
      <w:marRight w:val="0"/>
      <w:marTop w:val="0"/>
      <w:marBottom w:val="0"/>
      <w:divBdr>
        <w:top w:val="none" w:sz="0" w:space="0" w:color="auto"/>
        <w:left w:val="none" w:sz="0" w:space="0" w:color="auto"/>
        <w:bottom w:val="none" w:sz="0" w:space="0" w:color="auto"/>
        <w:right w:val="none" w:sz="0" w:space="0" w:color="auto"/>
      </w:divBdr>
    </w:div>
    <w:div w:id="1214855802">
      <w:marLeft w:val="0"/>
      <w:marRight w:val="0"/>
      <w:marTop w:val="0"/>
      <w:marBottom w:val="0"/>
      <w:divBdr>
        <w:top w:val="none" w:sz="0" w:space="0" w:color="auto"/>
        <w:left w:val="none" w:sz="0" w:space="0" w:color="auto"/>
        <w:bottom w:val="none" w:sz="0" w:space="0" w:color="auto"/>
        <w:right w:val="none" w:sz="0" w:space="0" w:color="auto"/>
      </w:divBdr>
    </w:div>
    <w:div w:id="1214855803">
      <w:marLeft w:val="0"/>
      <w:marRight w:val="0"/>
      <w:marTop w:val="0"/>
      <w:marBottom w:val="0"/>
      <w:divBdr>
        <w:top w:val="none" w:sz="0" w:space="0" w:color="auto"/>
        <w:left w:val="none" w:sz="0" w:space="0" w:color="auto"/>
        <w:bottom w:val="none" w:sz="0" w:space="0" w:color="auto"/>
        <w:right w:val="none" w:sz="0" w:space="0" w:color="auto"/>
      </w:divBdr>
    </w:div>
    <w:div w:id="1214855804">
      <w:marLeft w:val="0"/>
      <w:marRight w:val="0"/>
      <w:marTop w:val="0"/>
      <w:marBottom w:val="0"/>
      <w:divBdr>
        <w:top w:val="none" w:sz="0" w:space="0" w:color="auto"/>
        <w:left w:val="none" w:sz="0" w:space="0" w:color="auto"/>
        <w:bottom w:val="none" w:sz="0" w:space="0" w:color="auto"/>
        <w:right w:val="none" w:sz="0" w:space="0" w:color="auto"/>
      </w:divBdr>
    </w:div>
    <w:div w:id="1214855805">
      <w:marLeft w:val="0"/>
      <w:marRight w:val="0"/>
      <w:marTop w:val="0"/>
      <w:marBottom w:val="0"/>
      <w:divBdr>
        <w:top w:val="none" w:sz="0" w:space="0" w:color="auto"/>
        <w:left w:val="none" w:sz="0" w:space="0" w:color="auto"/>
        <w:bottom w:val="none" w:sz="0" w:space="0" w:color="auto"/>
        <w:right w:val="none" w:sz="0" w:space="0" w:color="auto"/>
      </w:divBdr>
    </w:div>
    <w:div w:id="1214855806">
      <w:marLeft w:val="0"/>
      <w:marRight w:val="0"/>
      <w:marTop w:val="0"/>
      <w:marBottom w:val="0"/>
      <w:divBdr>
        <w:top w:val="none" w:sz="0" w:space="0" w:color="auto"/>
        <w:left w:val="none" w:sz="0" w:space="0" w:color="auto"/>
        <w:bottom w:val="none" w:sz="0" w:space="0" w:color="auto"/>
        <w:right w:val="none" w:sz="0" w:space="0" w:color="auto"/>
      </w:divBdr>
    </w:div>
    <w:div w:id="1214855807">
      <w:marLeft w:val="0"/>
      <w:marRight w:val="0"/>
      <w:marTop w:val="0"/>
      <w:marBottom w:val="0"/>
      <w:divBdr>
        <w:top w:val="none" w:sz="0" w:space="0" w:color="auto"/>
        <w:left w:val="none" w:sz="0" w:space="0" w:color="auto"/>
        <w:bottom w:val="none" w:sz="0" w:space="0" w:color="auto"/>
        <w:right w:val="none" w:sz="0" w:space="0" w:color="auto"/>
      </w:divBdr>
    </w:div>
    <w:div w:id="1214855808">
      <w:marLeft w:val="0"/>
      <w:marRight w:val="0"/>
      <w:marTop w:val="0"/>
      <w:marBottom w:val="0"/>
      <w:divBdr>
        <w:top w:val="none" w:sz="0" w:space="0" w:color="auto"/>
        <w:left w:val="none" w:sz="0" w:space="0" w:color="auto"/>
        <w:bottom w:val="none" w:sz="0" w:space="0" w:color="auto"/>
        <w:right w:val="none" w:sz="0" w:space="0" w:color="auto"/>
      </w:divBdr>
    </w:div>
    <w:div w:id="1214855809">
      <w:marLeft w:val="0"/>
      <w:marRight w:val="0"/>
      <w:marTop w:val="0"/>
      <w:marBottom w:val="0"/>
      <w:divBdr>
        <w:top w:val="none" w:sz="0" w:space="0" w:color="auto"/>
        <w:left w:val="none" w:sz="0" w:space="0" w:color="auto"/>
        <w:bottom w:val="none" w:sz="0" w:space="0" w:color="auto"/>
        <w:right w:val="none" w:sz="0" w:space="0" w:color="auto"/>
      </w:divBdr>
    </w:div>
    <w:div w:id="1214855810">
      <w:marLeft w:val="0"/>
      <w:marRight w:val="0"/>
      <w:marTop w:val="0"/>
      <w:marBottom w:val="0"/>
      <w:divBdr>
        <w:top w:val="none" w:sz="0" w:space="0" w:color="auto"/>
        <w:left w:val="none" w:sz="0" w:space="0" w:color="auto"/>
        <w:bottom w:val="none" w:sz="0" w:space="0" w:color="auto"/>
        <w:right w:val="none" w:sz="0" w:space="0" w:color="auto"/>
      </w:divBdr>
    </w:div>
    <w:div w:id="1214855811">
      <w:marLeft w:val="0"/>
      <w:marRight w:val="0"/>
      <w:marTop w:val="0"/>
      <w:marBottom w:val="0"/>
      <w:divBdr>
        <w:top w:val="none" w:sz="0" w:space="0" w:color="auto"/>
        <w:left w:val="none" w:sz="0" w:space="0" w:color="auto"/>
        <w:bottom w:val="none" w:sz="0" w:space="0" w:color="auto"/>
        <w:right w:val="none" w:sz="0" w:space="0" w:color="auto"/>
      </w:divBdr>
    </w:div>
    <w:div w:id="1214855812">
      <w:marLeft w:val="0"/>
      <w:marRight w:val="0"/>
      <w:marTop w:val="0"/>
      <w:marBottom w:val="0"/>
      <w:divBdr>
        <w:top w:val="none" w:sz="0" w:space="0" w:color="auto"/>
        <w:left w:val="none" w:sz="0" w:space="0" w:color="auto"/>
        <w:bottom w:val="none" w:sz="0" w:space="0" w:color="auto"/>
        <w:right w:val="none" w:sz="0" w:space="0" w:color="auto"/>
      </w:divBdr>
    </w:div>
    <w:div w:id="1214855813">
      <w:marLeft w:val="0"/>
      <w:marRight w:val="0"/>
      <w:marTop w:val="0"/>
      <w:marBottom w:val="0"/>
      <w:divBdr>
        <w:top w:val="none" w:sz="0" w:space="0" w:color="auto"/>
        <w:left w:val="none" w:sz="0" w:space="0" w:color="auto"/>
        <w:bottom w:val="none" w:sz="0" w:space="0" w:color="auto"/>
        <w:right w:val="none" w:sz="0" w:space="0" w:color="auto"/>
      </w:divBdr>
    </w:div>
    <w:div w:id="1214855814">
      <w:marLeft w:val="0"/>
      <w:marRight w:val="0"/>
      <w:marTop w:val="0"/>
      <w:marBottom w:val="0"/>
      <w:divBdr>
        <w:top w:val="none" w:sz="0" w:space="0" w:color="auto"/>
        <w:left w:val="none" w:sz="0" w:space="0" w:color="auto"/>
        <w:bottom w:val="none" w:sz="0" w:space="0" w:color="auto"/>
        <w:right w:val="none" w:sz="0" w:space="0" w:color="auto"/>
      </w:divBdr>
    </w:div>
    <w:div w:id="1214855815">
      <w:marLeft w:val="0"/>
      <w:marRight w:val="0"/>
      <w:marTop w:val="0"/>
      <w:marBottom w:val="0"/>
      <w:divBdr>
        <w:top w:val="none" w:sz="0" w:space="0" w:color="auto"/>
        <w:left w:val="none" w:sz="0" w:space="0" w:color="auto"/>
        <w:bottom w:val="none" w:sz="0" w:space="0" w:color="auto"/>
        <w:right w:val="none" w:sz="0" w:space="0" w:color="auto"/>
      </w:divBdr>
    </w:div>
    <w:div w:id="1214855816">
      <w:marLeft w:val="0"/>
      <w:marRight w:val="0"/>
      <w:marTop w:val="0"/>
      <w:marBottom w:val="0"/>
      <w:divBdr>
        <w:top w:val="none" w:sz="0" w:space="0" w:color="auto"/>
        <w:left w:val="none" w:sz="0" w:space="0" w:color="auto"/>
        <w:bottom w:val="none" w:sz="0" w:space="0" w:color="auto"/>
        <w:right w:val="none" w:sz="0" w:space="0" w:color="auto"/>
      </w:divBdr>
    </w:div>
    <w:div w:id="1214855817">
      <w:marLeft w:val="0"/>
      <w:marRight w:val="0"/>
      <w:marTop w:val="0"/>
      <w:marBottom w:val="0"/>
      <w:divBdr>
        <w:top w:val="none" w:sz="0" w:space="0" w:color="auto"/>
        <w:left w:val="none" w:sz="0" w:space="0" w:color="auto"/>
        <w:bottom w:val="none" w:sz="0" w:space="0" w:color="auto"/>
        <w:right w:val="none" w:sz="0" w:space="0" w:color="auto"/>
      </w:divBdr>
    </w:div>
    <w:div w:id="1214855818">
      <w:marLeft w:val="0"/>
      <w:marRight w:val="0"/>
      <w:marTop w:val="0"/>
      <w:marBottom w:val="0"/>
      <w:divBdr>
        <w:top w:val="none" w:sz="0" w:space="0" w:color="auto"/>
        <w:left w:val="none" w:sz="0" w:space="0" w:color="auto"/>
        <w:bottom w:val="none" w:sz="0" w:space="0" w:color="auto"/>
        <w:right w:val="none" w:sz="0" w:space="0" w:color="auto"/>
      </w:divBdr>
    </w:div>
    <w:div w:id="1214855819">
      <w:marLeft w:val="0"/>
      <w:marRight w:val="0"/>
      <w:marTop w:val="0"/>
      <w:marBottom w:val="0"/>
      <w:divBdr>
        <w:top w:val="none" w:sz="0" w:space="0" w:color="auto"/>
        <w:left w:val="none" w:sz="0" w:space="0" w:color="auto"/>
        <w:bottom w:val="none" w:sz="0" w:space="0" w:color="auto"/>
        <w:right w:val="none" w:sz="0" w:space="0" w:color="auto"/>
      </w:divBdr>
    </w:div>
    <w:div w:id="1214855820">
      <w:marLeft w:val="0"/>
      <w:marRight w:val="0"/>
      <w:marTop w:val="0"/>
      <w:marBottom w:val="0"/>
      <w:divBdr>
        <w:top w:val="none" w:sz="0" w:space="0" w:color="auto"/>
        <w:left w:val="none" w:sz="0" w:space="0" w:color="auto"/>
        <w:bottom w:val="none" w:sz="0" w:space="0" w:color="auto"/>
        <w:right w:val="none" w:sz="0" w:space="0" w:color="auto"/>
      </w:divBdr>
    </w:div>
    <w:div w:id="1214855821">
      <w:marLeft w:val="0"/>
      <w:marRight w:val="0"/>
      <w:marTop w:val="0"/>
      <w:marBottom w:val="0"/>
      <w:divBdr>
        <w:top w:val="none" w:sz="0" w:space="0" w:color="auto"/>
        <w:left w:val="none" w:sz="0" w:space="0" w:color="auto"/>
        <w:bottom w:val="none" w:sz="0" w:space="0" w:color="auto"/>
        <w:right w:val="none" w:sz="0" w:space="0" w:color="auto"/>
      </w:divBdr>
    </w:div>
    <w:div w:id="1214855822">
      <w:marLeft w:val="0"/>
      <w:marRight w:val="0"/>
      <w:marTop w:val="0"/>
      <w:marBottom w:val="0"/>
      <w:divBdr>
        <w:top w:val="none" w:sz="0" w:space="0" w:color="auto"/>
        <w:left w:val="none" w:sz="0" w:space="0" w:color="auto"/>
        <w:bottom w:val="none" w:sz="0" w:space="0" w:color="auto"/>
        <w:right w:val="none" w:sz="0" w:space="0" w:color="auto"/>
      </w:divBdr>
    </w:div>
    <w:div w:id="1214855823">
      <w:marLeft w:val="0"/>
      <w:marRight w:val="0"/>
      <w:marTop w:val="0"/>
      <w:marBottom w:val="0"/>
      <w:divBdr>
        <w:top w:val="none" w:sz="0" w:space="0" w:color="auto"/>
        <w:left w:val="none" w:sz="0" w:space="0" w:color="auto"/>
        <w:bottom w:val="none" w:sz="0" w:space="0" w:color="auto"/>
        <w:right w:val="none" w:sz="0" w:space="0" w:color="auto"/>
      </w:divBdr>
    </w:div>
    <w:div w:id="1214855824">
      <w:marLeft w:val="0"/>
      <w:marRight w:val="0"/>
      <w:marTop w:val="0"/>
      <w:marBottom w:val="0"/>
      <w:divBdr>
        <w:top w:val="none" w:sz="0" w:space="0" w:color="auto"/>
        <w:left w:val="none" w:sz="0" w:space="0" w:color="auto"/>
        <w:bottom w:val="none" w:sz="0" w:space="0" w:color="auto"/>
        <w:right w:val="none" w:sz="0" w:space="0" w:color="auto"/>
      </w:divBdr>
    </w:div>
    <w:div w:id="1214855825">
      <w:marLeft w:val="0"/>
      <w:marRight w:val="0"/>
      <w:marTop w:val="0"/>
      <w:marBottom w:val="0"/>
      <w:divBdr>
        <w:top w:val="none" w:sz="0" w:space="0" w:color="auto"/>
        <w:left w:val="none" w:sz="0" w:space="0" w:color="auto"/>
        <w:bottom w:val="none" w:sz="0" w:space="0" w:color="auto"/>
        <w:right w:val="none" w:sz="0" w:space="0" w:color="auto"/>
      </w:divBdr>
    </w:div>
    <w:div w:id="1214855826">
      <w:marLeft w:val="0"/>
      <w:marRight w:val="0"/>
      <w:marTop w:val="0"/>
      <w:marBottom w:val="0"/>
      <w:divBdr>
        <w:top w:val="none" w:sz="0" w:space="0" w:color="auto"/>
        <w:left w:val="none" w:sz="0" w:space="0" w:color="auto"/>
        <w:bottom w:val="none" w:sz="0" w:space="0" w:color="auto"/>
        <w:right w:val="none" w:sz="0" w:space="0" w:color="auto"/>
      </w:divBdr>
    </w:div>
    <w:div w:id="1214855827">
      <w:marLeft w:val="0"/>
      <w:marRight w:val="0"/>
      <w:marTop w:val="0"/>
      <w:marBottom w:val="0"/>
      <w:divBdr>
        <w:top w:val="none" w:sz="0" w:space="0" w:color="auto"/>
        <w:left w:val="none" w:sz="0" w:space="0" w:color="auto"/>
        <w:bottom w:val="none" w:sz="0" w:space="0" w:color="auto"/>
        <w:right w:val="none" w:sz="0" w:space="0" w:color="auto"/>
      </w:divBdr>
    </w:div>
    <w:div w:id="1214855828">
      <w:marLeft w:val="0"/>
      <w:marRight w:val="0"/>
      <w:marTop w:val="0"/>
      <w:marBottom w:val="0"/>
      <w:divBdr>
        <w:top w:val="none" w:sz="0" w:space="0" w:color="auto"/>
        <w:left w:val="none" w:sz="0" w:space="0" w:color="auto"/>
        <w:bottom w:val="none" w:sz="0" w:space="0" w:color="auto"/>
        <w:right w:val="none" w:sz="0" w:space="0" w:color="auto"/>
      </w:divBdr>
    </w:div>
    <w:div w:id="1214855829">
      <w:marLeft w:val="0"/>
      <w:marRight w:val="0"/>
      <w:marTop w:val="0"/>
      <w:marBottom w:val="0"/>
      <w:divBdr>
        <w:top w:val="none" w:sz="0" w:space="0" w:color="auto"/>
        <w:left w:val="none" w:sz="0" w:space="0" w:color="auto"/>
        <w:bottom w:val="none" w:sz="0" w:space="0" w:color="auto"/>
        <w:right w:val="none" w:sz="0" w:space="0" w:color="auto"/>
      </w:divBdr>
    </w:div>
    <w:div w:id="1214855830">
      <w:marLeft w:val="0"/>
      <w:marRight w:val="0"/>
      <w:marTop w:val="0"/>
      <w:marBottom w:val="0"/>
      <w:divBdr>
        <w:top w:val="none" w:sz="0" w:space="0" w:color="auto"/>
        <w:left w:val="none" w:sz="0" w:space="0" w:color="auto"/>
        <w:bottom w:val="none" w:sz="0" w:space="0" w:color="auto"/>
        <w:right w:val="none" w:sz="0" w:space="0" w:color="auto"/>
      </w:divBdr>
    </w:div>
    <w:div w:id="1214855831">
      <w:marLeft w:val="0"/>
      <w:marRight w:val="0"/>
      <w:marTop w:val="0"/>
      <w:marBottom w:val="0"/>
      <w:divBdr>
        <w:top w:val="none" w:sz="0" w:space="0" w:color="auto"/>
        <w:left w:val="none" w:sz="0" w:space="0" w:color="auto"/>
        <w:bottom w:val="none" w:sz="0" w:space="0" w:color="auto"/>
        <w:right w:val="none" w:sz="0" w:space="0" w:color="auto"/>
      </w:divBdr>
    </w:div>
    <w:div w:id="1214855832">
      <w:marLeft w:val="0"/>
      <w:marRight w:val="0"/>
      <w:marTop w:val="0"/>
      <w:marBottom w:val="0"/>
      <w:divBdr>
        <w:top w:val="none" w:sz="0" w:space="0" w:color="auto"/>
        <w:left w:val="none" w:sz="0" w:space="0" w:color="auto"/>
        <w:bottom w:val="none" w:sz="0" w:space="0" w:color="auto"/>
        <w:right w:val="none" w:sz="0" w:space="0" w:color="auto"/>
      </w:divBdr>
    </w:div>
    <w:div w:id="1214855833">
      <w:marLeft w:val="0"/>
      <w:marRight w:val="0"/>
      <w:marTop w:val="0"/>
      <w:marBottom w:val="0"/>
      <w:divBdr>
        <w:top w:val="none" w:sz="0" w:space="0" w:color="auto"/>
        <w:left w:val="none" w:sz="0" w:space="0" w:color="auto"/>
        <w:bottom w:val="none" w:sz="0" w:space="0" w:color="auto"/>
        <w:right w:val="none" w:sz="0" w:space="0" w:color="auto"/>
      </w:divBdr>
    </w:div>
    <w:div w:id="1214855834">
      <w:marLeft w:val="0"/>
      <w:marRight w:val="0"/>
      <w:marTop w:val="0"/>
      <w:marBottom w:val="0"/>
      <w:divBdr>
        <w:top w:val="none" w:sz="0" w:space="0" w:color="auto"/>
        <w:left w:val="none" w:sz="0" w:space="0" w:color="auto"/>
        <w:bottom w:val="none" w:sz="0" w:space="0" w:color="auto"/>
        <w:right w:val="none" w:sz="0" w:space="0" w:color="auto"/>
      </w:divBdr>
    </w:div>
    <w:div w:id="1214855835">
      <w:marLeft w:val="0"/>
      <w:marRight w:val="0"/>
      <w:marTop w:val="0"/>
      <w:marBottom w:val="0"/>
      <w:divBdr>
        <w:top w:val="none" w:sz="0" w:space="0" w:color="auto"/>
        <w:left w:val="none" w:sz="0" w:space="0" w:color="auto"/>
        <w:bottom w:val="none" w:sz="0" w:space="0" w:color="auto"/>
        <w:right w:val="none" w:sz="0" w:space="0" w:color="auto"/>
      </w:divBdr>
    </w:div>
    <w:div w:id="1214855836">
      <w:marLeft w:val="0"/>
      <w:marRight w:val="0"/>
      <w:marTop w:val="0"/>
      <w:marBottom w:val="0"/>
      <w:divBdr>
        <w:top w:val="none" w:sz="0" w:space="0" w:color="auto"/>
        <w:left w:val="none" w:sz="0" w:space="0" w:color="auto"/>
        <w:bottom w:val="none" w:sz="0" w:space="0" w:color="auto"/>
        <w:right w:val="none" w:sz="0" w:space="0" w:color="auto"/>
      </w:divBdr>
    </w:div>
    <w:div w:id="1214855837">
      <w:marLeft w:val="0"/>
      <w:marRight w:val="0"/>
      <w:marTop w:val="0"/>
      <w:marBottom w:val="0"/>
      <w:divBdr>
        <w:top w:val="none" w:sz="0" w:space="0" w:color="auto"/>
        <w:left w:val="none" w:sz="0" w:space="0" w:color="auto"/>
        <w:bottom w:val="none" w:sz="0" w:space="0" w:color="auto"/>
        <w:right w:val="none" w:sz="0" w:space="0" w:color="auto"/>
      </w:divBdr>
    </w:div>
    <w:div w:id="1214855838">
      <w:marLeft w:val="0"/>
      <w:marRight w:val="0"/>
      <w:marTop w:val="0"/>
      <w:marBottom w:val="0"/>
      <w:divBdr>
        <w:top w:val="none" w:sz="0" w:space="0" w:color="auto"/>
        <w:left w:val="none" w:sz="0" w:space="0" w:color="auto"/>
        <w:bottom w:val="none" w:sz="0" w:space="0" w:color="auto"/>
        <w:right w:val="none" w:sz="0" w:space="0" w:color="auto"/>
      </w:divBdr>
    </w:div>
    <w:div w:id="1214855839">
      <w:marLeft w:val="0"/>
      <w:marRight w:val="0"/>
      <w:marTop w:val="0"/>
      <w:marBottom w:val="0"/>
      <w:divBdr>
        <w:top w:val="none" w:sz="0" w:space="0" w:color="auto"/>
        <w:left w:val="none" w:sz="0" w:space="0" w:color="auto"/>
        <w:bottom w:val="none" w:sz="0" w:space="0" w:color="auto"/>
        <w:right w:val="none" w:sz="0" w:space="0" w:color="auto"/>
      </w:divBdr>
    </w:div>
    <w:div w:id="1214855840">
      <w:marLeft w:val="0"/>
      <w:marRight w:val="0"/>
      <w:marTop w:val="0"/>
      <w:marBottom w:val="0"/>
      <w:divBdr>
        <w:top w:val="none" w:sz="0" w:space="0" w:color="auto"/>
        <w:left w:val="none" w:sz="0" w:space="0" w:color="auto"/>
        <w:bottom w:val="none" w:sz="0" w:space="0" w:color="auto"/>
        <w:right w:val="none" w:sz="0" w:space="0" w:color="auto"/>
      </w:divBdr>
    </w:div>
    <w:div w:id="1214855841">
      <w:marLeft w:val="0"/>
      <w:marRight w:val="0"/>
      <w:marTop w:val="0"/>
      <w:marBottom w:val="0"/>
      <w:divBdr>
        <w:top w:val="none" w:sz="0" w:space="0" w:color="auto"/>
        <w:left w:val="none" w:sz="0" w:space="0" w:color="auto"/>
        <w:bottom w:val="none" w:sz="0" w:space="0" w:color="auto"/>
        <w:right w:val="none" w:sz="0" w:space="0" w:color="auto"/>
      </w:divBdr>
    </w:div>
    <w:div w:id="1214855842">
      <w:marLeft w:val="0"/>
      <w:marRight w:val="0"/>
      <w:marTop w:val="0"/>
      <w:marBottom w:val="0"/>
      <w:divBdr>
        <w:top w:val="none" w:sz="0" w:space="0" w:color="auto"/>
        <w:left w:val="none" w:sz="0" w:space="0" w:color="auto"/>
        <w:bottom w:val="none" w:sz="0" w:space="0" w:color="auto"/>
        <w:right w:val="none" w:sz="0" w:space="0" w:color="auto"/>
      </w:divBdr>
    </w:div>
    <w:div w:id="1214855843">
      <w:marLeft w:val="0"/>
      <w:marRight w:val="0"/>
      <w:marTop w:val="0"/>
      <w:marBottom w:val="0"/>
      <w:divBdr>
        <w:top w:val="none" w:sz="0" w:space="0" w:color="auto"/>
        <w:left w:val="none" w:sz="0" w:space="0" w:color="auto"/>
        <w:bottom w:val="none" w:sz="0" w:space="0" w:color="auto"/>
        <w:right w:val="none" w:sz="0" w:space="0" w:color="auto"/>
      </w:divBdr>
    </w:div>
    <w:div w:id="1214855844">
      <w:marLeft w:val="0"/>
      <w:marRight w:val="0"/>
      <w:marTop w:val="0"/>
      <w:marBottom w:val="0"/>
      <w:divBdr>
        <w:top w:val="none" w:sz="0" w:space="0" w:color="auto"/>
        <w:left w:val="none" w:sz="0" w:space="0" w:color="auto"/>
        <w:bottom w:val="none" w:sz="0" w:space="0" w:color="auto"/>
        <w:right w:val="none" w:sz="0" w:space="0" w:color="auto"/>
      </w:divBdr>
    </w:div>
    <w:div w:id="1214855845">
      <w:marLeft w:val="0"/>
      <w:marRight w:val="0"/>
      <w:marTop w:val="0"/>
      <w:marBottom w:val="0"/>
      <w:divBdr>
        <w:top w:val="none" w:sz="0" w:space="0" w:color="auto"/>
        <w:left w:val="none" w:sz="0" w:space="0" w:color="auto"/>
        <w:bottom w:val="none" w:sz="0" w:space="0" w:color="auto"/>
        <w:right w:val="none" w:sz="0" w:space="0" w:color="auto"/>
      </w:divBdr>
    </w:div>
    <w:div w:id="1214855846">
      <w:marLeft w:val="0"/>
      <w:marRight w:val="0"/>
      <w:marTop w:val="0"/>
      <w:marBottom w:val="0"/>
      <w:divBdr>
        <w:top w:val="none" w:sz="0" w:space="0" w:color="auto"/>
        <w:left w:val="none" w:sz="0" w:space="0" w:color="auto"/>
        <w:bottom w:val="none" w:sz="0" w:space="0" w:color="auto"/>
        <w:right w:val="none" w:sz="0" w:space="0" w:color="auto"/>
      </w:divBdr>
    </w:div>
    <w:div w:id="1214855847">
      <w:marLeft w:val="0"/>
      <w:marRight w:val="0"/>
      <w:marTop w:val="0"/>
      <w:marBottom w:val="0"/>
      <w:divBdr>
        <w:top w:val="none" w:sz="0" w:space="0" w:color="auto"/>
        <w:left w:val="none" w:sz="0" w:space="0" w:color="auto"/>
        <w:bottom w:val="none" w:sz="0" w:space="0" w:color="auto"/>
        <w:right w:val="none" w:sz="0" w:space="0" w:color="auto"/>
      </w:divBdr>
    </w:div>
    <w:div w:id="1214855848">
      <w:marLeft w:val="0"/>
      <w:marRight w:val="0"/>
      <w:marTop w:val="0"/>
      <w:marBottom w:val="0"/>
      <w:divBdr>
        <w:top w:val="none" w:sz="0" w:space="0" w:color="auto"/>
        <w:left w:val="none" w:sz="0" w:space="0" w:color="auto"/>
        <w:bottom w:val="none" w:sz="0" w:space="0" w:color="auto"/>
        <w:right w:val="none" w:sz="0" w:space="0" w:color="auto"/>
      </w:divBdr>
    </w:div>
    <w:div w:id="1214855849">
      <w:marLeft w:val="0"/>
      <w:marRight w:val="0"/>
      <w:marTop w:val="0"/>
      <w:marBottom w:val="0"/>
      <w:divBdr>
        <w:top w:val="none" w:sz="0" w:space="0" w:color="auto"/>
        <w:left w:val="none" w:sz="0" w:space="0" w:color="auto"/>
        <w:bottom w:val="none" w:sz="0" w:space="0" w:color="auto"/>
        <w:right w:val="none" w:sz="0" w:space="0" w:color="auto"/>
      </w:divBdr>
    </w:div>
    <w:div w:id="1214855850">
      <w:marLeft w:val="0"/>
      <w:marRight w:val="0"/>
      <w:marTop w:val="0"/>
      <w:marBottom w:val="0"/>
      <w:divBdr>
        <w:top w:val="none" w:sz="0" w:space="0" w:color="auto"/>
        <w:left w:val="none" w:sz="0" w:space="0" w:color="auto"/>
        <w:bottom w:val="none" w:sz="0" w:space="0" w:color="auto"/>
        <w:right w:val="none" w:sz="0" w:space="0" w:color="auto"/>
      </w:divBdr>
    </w:div>
    <w:div w:id="1214855851">
      <w:marLeft w:val="0"/>
      <w:marRight w:val="0"/>
      <w:marTop w:val="0"/>
      <w:marBottom w:val="0"/>
      <w:divBdr>
        <w:top w:val="none" w:sz="0" w:space="0" w:color="auto"/>
        <w:left w:val="none" w:sz="0" w:space="0" w:color="auto"/>
        <w:bottom w:val="none" w:sz="0" w:space="0" w:color="auto"/>
        <w:right w:val="none" w:sz="0" w:space="0" w:color="auto"/>
      </w:divBdr>
    </w:div>
    <w:div w:id="1214855852">
      <w:marLeft w:val="0"/>
      <w:marRight w:val="0"/>
      <w:marTop w:val="0"/>
      <w:marBottom w:val="0"/>
      <w:divBdr>
        <w:top w:val="none" w:sz="0" w:space="0" w:color="auto"/>
        <w:left w:val="none" w:sz="0" w:space="0" w:color="auto"/>
        <w:bottom w:val="none" w:sz="0" w:space="0" w:color="auto"/>
        <w:right w:val="none" w:sz="0" w:space="0" w:color="auto"/>
      </w:divBdr>
    </w:div>
    <w:div w:id="1214855853">
      <w:marLeft w:val="0"/>
      <w:marRight w:val="0"/>
      <w:marTop w:val="0"/>
      <w:marBottom w:val="0"/>
      <w:divBdr>
        <w:top w:val="none" w:sz="0" w:space="0" w:color="auto"/>
        <w:left w:val="none" w:sz="0" w:space="0" w:color="auto"/>
        <w:bottom w:val="none" w:sz="0" w:space="0" w:color="auto"/>
        <w:right w:val="none" w:sz="0" w:space="0" w:color="auto"/>
      </w:divBdr>
    </w:div>
    <w:div w:id="1214855854">
      <w:marLeft w:val="0"/>
      <w:marRight w:val="0"/>
      <w:marTop w:val="0"/>
      <w:marBottom w:val="0"/>
      <w:divBdr>
        <w:top w:val="none" w:sz="0" w:space="0" w:color="auto"/>
        <w:left w:val="none" w:sz="0" w:space="0" w:color="auto"/>
        <w:bottom w:val="none" w:sz="0" w:space="0" w:color="auto"/>
        <w:right w:val="none" w:sz="0" w:space="0" w:color="auto"/>
      </w:divBdr>
    </w:div>
    <w:div w:id="1214855855">
      <w:marLeft w:val="0"/>
      <w:marRight w:val="0"/>
      <w:marTop w:val="0"/>
      <w:marBottom w:val="0"/>
      <w:divBdr>
        <w:top w:val="none" w:sz="0" w:space="0" w:color="auto"/>
        <w:left w:val="none" w:sz="0" w:space="0" w:color="auto"/>
        <w:bottom w:val="none" w:sz="0" w:space="0" w:color="auto"/>
        <w:right w:val="none" w:sz="0" w:space="0" w:color="auto"/>
      </w:divBdr>
    </w:div>
    <w:div w:id="1214855856">
      <w:marLeft w:val="0"/>
      <w:marRight w:val="0"/>
      <w:marTop w:val="0"/>
      <w:marBottom w:val="0"/>
      <w:divBdr>
        <w:top w:val="none" w:sz="0" w:space="0" w:color="auto"/>
        <w:left w:val="none" w:sz="0" w:space="0" w:color="auto"/>
        <w:bottom w:val="none" w:sz="0" w:space="0" w:color="auto"/>
        <w:right w:val="none" w:sz="0" w:space="0" w:color="auto"/>
      </w:divBdr>
    </w:div>
    <w:div w:id="1214855857">
      <w:marLeft w:val="0"/>
      <w:marRight w:val="0"/>
      <w:marTop w:val="0"/>
      <w:marBottom w:val="0"/>
      <w:divBdr>
        <w:top w:val="none" w:sz="0" w:space="0" w:color="auto"/>
        <w:left w:val="none" w:sz="0" w:space="0" w:color="auto"/>
        <w:bottom w:val="none" w:sz="0" w:space="0" w:color="auto"/>
        <w:right w:val="none" w:sz="0" w:space="0" w:color="auto"/>
      </w:divBdr>
    </w:div>
    <w:div w:id="1214855858">
      <w:marLeft w:val="0"/>
      <w:marRight w:val="0"/>
      <w:marTop w:val="0"/>
      <w:marBottom w:val="0"/>
      <w:divBdr>
        <w:top w:val="none" w:sz="0" w:space="0" w:color="auto"/>
        <w:left w:val="none" w:sz="0" w:space="0" w:color="auto"/>
        <w:bottom w:val="none" w:sz="0" w:space="0" w:color="auto"/>
        <w:right w:val="none" w:sz="0" w:space="0" w:color="auto"/>
      </w:divBdr>
    </w:div>
    <w:div w:id="1214855859">
      <w:marLeft w:val="0"/>
      <w:marRight w:val="0"/>
      <w:marTop w:val="0"/>
      <w:marBottom w:val="0"/>
      <w:divBdr>
        <w:top w:val="none" w:sz="0" w:space="0" w:color="auto"/>
        <w:left w:val="none" w:sz="0" w:space="0" w:color="auto"/>
        <w:bottom w:val="none" w:sz="0" w:space="0" w:color="auto"/>
        <w:right w:val="none" w:sz="0" w:space="0" w:color="auto"/>
      </w:divBdr>
    </w:div>
    <w:div w:id="1214855860">
      <w:marLeft w:val="0"/>
      <w:marRight w:val="0"/>
      <w:marTop w:val="0"/>
      <w:marBottom w:val="0"/>
      <w:divBdr>
        <w:top w:val="none" w:sz="0" w:space="0" w:color="auto"/>
        <w:left w:val="none" w:sz="0" w:space="0" w:color="auto"/>
        <w:bottom w:val="none" w:sz="0" w:space="0" w:color="auto"/>
        <w:right w:val="none" w:sz="0" w:space="0" w:color="auto"/>
      </w:divBdr>
    </w:div>
    <w:div w:id="1214855861">
      <w:marLeft w:val="0"/>
      <w:marRight w:val="0"/>
      <w:marTop w:val="0"/>
      <w:marBottom w:val="0"/>
      <w:divBdr>
        <w:top w:val="none" w:sz="0" w:space="0" w:color="auto"/>
        <w:left w:val="none" w:sz="0" w:space="0" w:color="auto"/>
        <w:bottom w:val="none" w:sz="0" w:space="0" w:color="auto"/>
        <w:right w:val="none" w:sz="0" w:space="0" w:color="auto"/>
      </w:divBdr>
    </w:div>
    <w:div w:id="1214855862">
      <w:marLeft w:val="0"/>
      <w:marRight w:val="0"/>
      <w:marTop w:val="0"/>
      <w:marBottom w:val="0"/>
      <w:divBdr>
        <w:top w:val="none" w:sz="0" w:space="0" w:color="auto"/>
        <w:left w:val="none" w:sz="0" w:space="0" w:color="auto"/>
        <w:bottom w:val="none" w:sz="0" w:space="0" w:color="auto"/>
        <w:right w:val="none" w:sz="0" w:space="0" w:color="auto"/>
      </w:divBdr>
    </w:div>
    <w:div w:id="1214855863">
      <w:marLeft w:val="0"/>
      <w:marRight w:val="0"/>
      <w:marTop w:val="0"/>
      <w:marBottom w:val="0"/>
      <w:divBdr>
        <w:top w:val="none" w:sz="0" w:space="0" w:color="auto"/>
        <w:left w:val="none" w:sz="0" w:space="0" w:color="auto"/>
        <w:bottom w:val="none" w:sz="0" w:space="0" w:color="auto"/>
        <w:right w:val="none" w:sz="0" w:space="0" w:color="auto"/>
      </w:divBdr>
    </w:div>
    <w:div w:id="1214855864">
      <w:marLeft w:val="0"/>
      <w:marRight w:val="0"/>
      <w:marTop w:val="0"/>
      <w:marBottom w:val="0"/>
      <w:divBdr>
        <w:top w:val="none" w:sz="0" w:space="0" w:color="auto"/>
        <w:left w:val="none" w:sz="0" w:space="0" w:color="auto"/>
        <w:bottom w:val="none" w:sz="0" w:space="0" w:color="auto"/>
        <w:right w:val="none" w:sz="0" w:space="0" w:color="auto"/>
      </w:divBdr>
    </w:div>
    <w:div w:id="1214855865">
      <w:marLeft w:val="0"/>
      <w:marRight w:val="0"/>
      <w:marTop w:val="0"/>
      <w:marBottom w:val="0"/>
      <w:divBdr>
        <w:top w:val="none" w:sz="0" w:space="0" w:color="auto"/>
        <w:left w:val="none" w:sz="0" w:space="0" w:color="auto"/>
        <w:bottom w:val="none" w:sz="0" w:space="0" w:color="auto"/>
        <w:right w:val="none" w:sz="0" w:space="0" w:color="auto"/>
      </w:divBdr>
    </w:div>
    <w:div w:id="1214855866">
      <w:marLeft w:val="0"/>
      <w:marRight w:val="0"/>
      <w:marTop w:val="0"/>
      <w:marBottom w:val="0"/>
      <w:divBdr>
        <w:top w:val="none" w:sz="0" w:space="0" w:color="auto"/>
        <w:left w:val="none" w:sz="0" w:space="0" w:color="auto"/>
        <w:bottom w:val="none" w:sz="0" w:space="0" w:color="auto"/>
        <w:right w:val="none" w:sz="0" w:space="0" w:color="auto"/>
      </w:divBdr>
    </w:div>
    <w:div w:id="1214855867">
      <w:marLeft w:val="0"/>
      <w:marRight w:val="0"/>
      <w:marTop w:val="0"/>
      <w:marBottom w:val="0"/>
      <w:divBdr>
        <w:top w:val="none" w:sz="0" w:space="0" w:color="auto"/>
        <w:left w:val="none" w:sz="0" w:space="0" w:color="auto"/>
        <w:bottom w:val="none" w:sz="0" w:space="0" w:color="auto"/>
        <w:right w:val="none" w:sz="0" w:space="0" w:color="auto"/>
      </w:divBdr>
    </w:div>
    <w:div w:id="1214855868">
      <w:marLeft w:val="0"/>
      <w:marRight w:val="0"/>
      <w:marTop w:val="0"/>
      <w:marBottom w:val="0"/>
      <w:divBdr>
        <w:top w:val="none" w:sz="0" w:space="0" w:color="auto"/>
        <w:left w:val="none" w:sz="0" w:space="0" w:color="auto"/>
        <w:bottom w:val="none" w:sz="0" w:space="0" w:color="auto"/>
        <w:right w:val="none" w:sz="0" w:space="0" w:color="auto"/>
      </w:divBdr>
    </w:div>
    <w:div w:id="1214855869">
      <w:marLeft w:val="0"/>
      <w:marRight w:val="0"/>
      <w:marTop w:val="0"/>
      <w:marBottom w:val="0"/>
      <w:divBdr>
        <w:top w:val="none" w:sz="0" w:space="0" w:color="auto"/>
        <w:left w:val="none" w:sz="0" w:space="0" w:color="auto"/>
        <w:bottom w:val="none" w:sz="0" w:space="0" w:color="auto"/>
        <w:right w:val="none" w:sz="0" w:space="0" w:color="auto"/>
      </w:divBdr>
    </w:div>
    <w:div w:id="1214855870">
      <w:marLeft w:val="0"/>
      <w:marRight w:val="0"/>
      <w:marTop w:val="0"/>
      <w:marBottom w:val="0"/>
      <w:divBdr>
        <w:top w:val="none" w:sz="0" w:space="0" w:color="auto"/>
        <w:left w:val="none" w:sz="0" w:space="0" w:color="auto"/>
        <w:bottom w:val="none" w:sz="0" w:space="0" w:color="auto"/>
        <w:right w:val="none" w:sz="0" w:space="0" w:color="auto"/>
      </w:divBdr>
    </w:div>
    <w:div w:id="1214855871">
      <w:marLeft w:val="0"/>
      <w:marRight w:val="0"/>
      <w:marTop w:val="0"/>
      <w:marBottom w:val="0"/>
      <w:divBdr>
        <w:top w:val="none" w:sz="0" w:space="0" w:color="auto"/>
        <w:left w:val="none" w:sz="0" w:space="0" w:color="auto"/>
        <w:bottom w:val="none" w:sz="0" w:space="0" w:color="auto"/>
        <w:right w:val="none" w:sz="0" w:space="0" w:color="auto"/>
      </w:divBdr>
    </w:div>
    <w:div w:id="1214855872">
      <w:marLeft w:val="0"/>
      <w:marRight w:val="0"/>
      <w:marTop w:val="0"/>
      <w:marBottom w:val="0"/>
      <w:divBdr>
        <w:top w:val="none" w:sz="0" w:space="0" w:color="auto"/>
        <w:left w:val="none" w:sz="0" w:space="0" w:color="auto"/>
        <w:bottom w:val="none" w:sz="0" w:space="0" w:color="auto"/>
        <w:right w:val="none" w:sz="0" w:space="0" w:color="auto"/>
      </w:divBdr>
    </w:div>
    <w:div w:id="1214855873">
      <w:marLeft w:val="0"/>
      <w:marRight w:val="0"/>
      <w:marTop w:val="0"/>
      <w:marBottom w:val="0"/>
      <w:divBdr>
        <w:top w:val="none" w:sz="0" w:space="0" w:color="auto"/>
        <w:left w:val="none" w:sz="0" w:space="0" w:color="auto"/>
        <w:bottom w:val="none" w:sz="0" w:space="0" w:color="auto"/>
        <w:right w:val="none" w:sz="0" w:space="0" w:color="auto"/>
      </w:divBdr>
    </w:div>
    <w:div w:id="1214855874">
      <w:marLeft w:val="0"/>
      <w:marRight w:val="0"/>
      <w:marTop w:val="0"/>
      <w:marBottom w:val="0"/>
      <w:divBdr>
        <w:top w:val="none" w:sz="0" w:space="0" w:color="auto"/>
        <w:left w:val="none" w:sz="0" w:space="0" w:color="auto"/>
        <w:bottom w:val="none" w:sz="0" w:space="0" w:color="auto"/>
        <w:right w:val="none" w:sz="0" w:space="0" w:color="auto"/>
      </w:divBdr>
    </w:div>
    <w:div w:id="1214855875">
      <w:marLeft w:val="0"/>
      <w:marRight w:val="0"/>
      <w:marTop w:val="0"/>
      <w:marBottom w:val="0"/>
      <w:divBdr>
        <w:top w:val="none" w:sz="0" w:space="0" w:color="auto"/>
        <w:left w:val="none" w:sz="0" w:space="0" w:color="auto"/>
        <w:bottom w:val="none" w:sz="0" w:space="0" w:color="auto"/>
        <w:right w:val="none" w:sz="0" w:space="0" w:color="auto"/>
      </w:divBdr>
    </w:div>
    <w:div w:id="1214855876">
      <w:marLeft w:val="0"/>
      <w:marRight w:val="0"/>
      <w:marTop w:val="0"/>
      <w:marBottom w:val="0"/>
      <w:divBdr>
        <w:top w:val="none" w:sz="0" w:space="0" w:color="auto"/>
        <w:left w:val="none" w:sz="0" w:space="0" w:color="auto"/>
        <w:bottom w:val="none" w:sz="0" w:space="0" w:color="auto"/>
        <w:right w:val="none" w:sz="0" w:space="0" w:color="auto"/>
      </w:divBdr>
    </w:div>
    <w:div w:id="1214855877">
      <w:marLeft w:val="0"/>
      <w:marRight w:val="0"/>
      <w:marTop w:val="0"/>
      <w:marBottom w:val="0"/>
      <w:divBdr>
        <w:top w:val="none" w:sz="0" w:space="0" w:color="auto"/>
        <w:left w:val="none" w:sz="0" w:space="0" w:color="auto"/>
        <w:bottom w:val="none" w:sz="0" w:space="0" w:color="auto"/>
        <w:right w:val="none" w:sz="0" w:space="0" w:color="auto"/>
      </w:divBdr>
    </w:div>
    <w:div w:id="1214855878">
      <w:marLeft w:val="0"/>
      <w:marRight w:val="0"/>
      <w:marTop w:val="0"/>
      <w:marBottom w:val="0"/>
      <w:divBdr>
        <w:top w:val="none" w:sz="0" w:space="0" w:color="auto"/>
        <w:left w:val="none" w:sz="0" w:space="0" w:color="auto"/>
        <w:bottom w:val="none" w:sz="0" w:space="0" w:color="auto"/>
        <w:right w:val="none" w:sz="0" w:space="0" w:color="auto"/>
      </w:divBdr>
    </w:div>
    <w:div w:id="1214855879">
      <w:marLeft w:val="0"/>
      <w:marRight w:val="0"/>
      <w:marTop w:val="0"/>
      <w:marBottom w:val="0"/>
      <w:divBdr>
        <w:top w:val="none" w:sz="0" w:space="0" w:color="auto"/>
        <w:left w:val="none" w:sz="0" w:space="0" w:color="auto"/>
        <w:bottom w:val="none" w:sz="0" w:space="0" w:color="auto"/>
        <w:right w:val="none" w:sz="0" w:space="0" w:color="auto"/>
      </w:divBdr>
    </w:div>
    <w:div w:id="1214855880">
      <w:marLeft w:val="0"/>
      <w:marRight w:val="0"/>
      <w:marTop w:val="0"/>
      <w:marBottom w:val="0"/>
      <w:divBdr>
        <w:top w:val="none" w:sz="0" w:space="0" w:color="auto"/>
        <w:left w:val="none" w:sz="0" w:space="0" w:color="auto"/>
        <w:bottom w:val="none" w:sz="0" w:space="0" w:color="auto"/>
        <w:right w:val="none" w:sz="0" w:space="0" w:color="auto"/>
      </w:divBdr>
    </w:div>
    <w:div w:id="1214855881">
      <w:marLeft w:val="0"/>
      <w:marRight w:val="0"/>
      <w:marTop w:val="0"/>
      <w:marBottom w:val="0"/>
      <w:divBdr>
        <w:top w:val="none" w:sz="0" w:space="0" w:color="auto"/>
        <w:left w:val="none" w:sz="0" w:space="0" w:color="auto"/>
        <w:bottom w:val="none" w:sz="0" w:space="0" w:color="auto"/>
        <w:right w:val="none" w:sz="0" w:space="0" w:color="auto"/>
      </w:divBdr>
    </w:div>
    <w:div w:id="1214855882">
      <w:marLeft w:val="0"/>
      <w:marRight w:val="0"/>
      <w:marTop w:val="0"/>
      <w:marBottom w:val="0"/>
      <w:divBdr>
        <w:top w:val="none" w:sz="0" w:space="0" w:color="auto"/>
        <w:left w:val="none" w:sz="0" w:space="0" w:color="auto"/>
        <w:bottom w:val="none" w:sz="0" w:space="0" w:color="auto"/>
        <w:right w:val="none" w:sz="0" w:space="0" w:color="auto"/>
      </w:divBdr>
    </w:div>
    <w:div w:id="1214855883">
      <w:marLeft w:val="0"/>
      <w:marRight w:val="0"/>
      <w:marTop w:val="0"/>
      <w:marBottom w:val="0"/>
      <w:divBdr>
        <w:top w:val="none" w:sz="0" w:space="0" w:color="auto"/>
        <w:left w:val="none" w:sz="0" w:space="0" w:color="auto"/>
        <w:bottom w:val="none" w:sz="0" w:space="0" w:color="auto"/>
        <w:right w:val="none" w:sz="0" w:space="0" w:color="auto"/>
      </w:divBdr>
    </w:div>
    <w:div w:id="1214855884">
      <w:marLeft w:val="0"/>
      <w:marRight w:val="0"/>
      <w:marTop w:val="0"/>
      <w:marBottom w:val="0"/>
      <w:divBdr>
        <w:top w:val="none" w:sz="0" w:space="0" w:color="auto"/>
        <w:left w:val="none" w:sz="0" w:space="0" w:color="auto"/>
        <w:bottom w:val="none" w:sz="0" w:space="0" w:color="auto"/>
        <w:right w:val="none" w:sz="0" w:space="0" w:color="auto"/>
      </w:divBdr>
    </w:div>
    <w:div w:id="1214855885">
      <w:marLeft w:val="0"/>
      <w:marRight w:val="0"/>
      <w:marTop w:val="0"/>
      <w:marBottom w:val="0"/>
      <w:divBdr>
        <w:top w:val="none" w:sz="0" w:space="0" w:color="auto"/>
        <w:left w:val="none" w:sz="0" w:space="0" w:color="auto"/>
        <w:bottom w:val="none" w:sz="0" w:space="0" w:color="auto"/>
        <w:right w:val="none" w:sz="0" w:space="0" w:color="auto"/>
      </w:divBdr>
    </w:div>
    <w:div w:id="1214855886">
      <w:marLeft w:val="0"/>
      <w:marRight w:val="0"/>
      <w:marTop w:val="0"/>
      <w:marBottom w:val="0"/>
      <w:divBdr>
        <w:top w:val="none" w:sz="0" w:space="0" w:color="auto"/>
        <w:left w:val="none" w:sz="0" w:space="0" w:color="auto"/>
        <w:bottom w:val="none" w:sz="0" w:space="0" w:color="auto"/>
        <w:right w:val="none" w:sz="0" w:space="0" w:color="auto"/>
      </w:divBdr>
    </w:div>
    <w:div w:id="1214855887">
      <w:marLeft w:val="0"/>
      <w:marRight w:val="0"/>
      <w:marTop w:val="0"/>
      <w:marBottom w:val="0"/>
      <w:divBdr>
        <w:top w:val="none" w:sz="0" w:space="0" w:color="auto"/>
        <w:left w:val="none" w:sz="0" w:space="0" w:color="auto"/>
        <w:bottom w:val="none" w:sz="0" w:space="0" w:color="auto"/>
        <w:right w:val="none" w:sz="0" w:space="0" w:color="auto"/>
      </w:divBdr>
    </w:div>
    <w:div w:id="1214855888">
      <w:marLeft w:val="0"/>
      <w:marRight w:val="0"/>
      <w:marTop w:val="0"/>
      <w:marBottom w:val="0"/>
      <w:divBdr>
        <w:top w:val="none" w:sz="0" w:space="0" w:color="auto"/>
        <w:left w:val="none" w:sz="0" w:space="0" w:color="auto"/>
        <w:bottom w:val="none" w:sz="0" w:space="0" w:color="auto"/>
        <w:right w:val="none" w:sz="0" w:space="0" w:color="auto"/>
      </w:divBdr>
    </w:div>
    <w:div w:id="1214855889">
      <w:marLeft w:val="0"/>
      <w:marRight w:val="0"/>
      <w:marTop w:val="0"/>
      <w:marBottom w:val="0"/>
      <w:divBdr>
        <w:top w:val="none" w:sz="0" w:space="0" w:color="auto"/>
        <w:left w:val="none" w:sz="0" w:space="0" w:color="auto"/>
        <w:bottom w:val="none" w:sz="0" w:space="0" w:color="auto"/>
        <w:right w:val="none" w:sz="0" w:space="0" w:color="auto"/>
      </w:divBdr>
    </w:div>
    <w:div w:id="1214855890">
      <w:marLeft w:val="0"/>
      <w:marRight w:val="0"/>
      <w:marTop w:val="0"/>
      <w:marBottom w:val="0"/>
      <w:divBdr>
        <w:top w:val="none" w:sz="0" w:space="0" w:color="auto"/>
        <w:left w:val="none" w:sz="0" w:space="0" w:color="auto"/>
        <w:bottom w:val="none" w:sz="0" w:space="0" w:color="auto"/>
        <w:right w:val="none" w:sz="0" w:space="0" w:color="auto"/>
      </w:divBdr>
    </w:div>
    <w:div w:id="1214855891">
      <w:marLeft w:val="0"/>
      <w:marRight w:val="0"/>
      <w:marTop w:val="0"/>
      <w:marBottom w:val="0"/>
      <w:divBdr>
        <w:top w:val="none" w:sz="0" w:space="0" w:color="auto"/>
        <w:left w:val="none" w:sz="0" w:space="0" w:color="auto"/>
        <w:bottom w:val="none" w:sz="0" w:space="0" w:color="auto"/>
        <w:right w:val="none" w:sz="0" w:space="0" w:color="auto"/>
      </w:divBdr>
    </w:div>
    <w:div w:id="1214855892">
      <w:marLeft w:val="0"/>
      <w:marRight w:val="0"/>
      <w:marTop w:val="0"/>
      <w:marBottom w:val="0"/>
      <w:divBdr>
        <w:top w:val="none" w:sz="0" w:space="0" w:color="auto"/>
        <w:left w:val="none" w:sz="0" w:space="0" w:color="auto"/>
        <w:bottom w:val="none" w:sz="0" w:space="0" w:color="auto"/>
        <w:right w:val="none" w:sz="0" w:space="0" w:color="auto"/>
      </w:divBdr>
    </w:div>
    <w:div w:id="1214855893">
      <w:marLeft w:val="0"/>
      <w:marRight w:val="0"/>
      <w:marTop w:val="0"/>
      <w:marBottom w:val="0"/>
      <w:divBdr>
        <w:top w:val="none" w:sz="0" w:space="0" w:color="auto"/>
        <w:left w:val="none" w:sz="0" w:space="0" w:color="auto"/>
        <w:bottom w:val="none" w:sz="0" w:space="0" w:color="auto"/>
        <w:right w:val="none" w:sz="0" w:space="0" w:color="auto"/>
      </w:divBdr>
    </w:div>
    <w:div w:id="1214855894">
      <w:marLeft w:val="0"/>
      <w:marRight w:val="0"/>
      <w:marTop w:val="0"/>
      <w:marBottom w:val="0"/>
      <w:divBdr>
        <w:top w:val="none" w:sz="0" w:space="0" w:color="auto"/>
        <w:left w:val="none" w:sz="0" w:space="0" w:color="auto"/>
        <w:bottom w:val="none" w:sz="0" w:space="0" w:color="auto"/>
        <w:right w:val="none" w:sz="0" w:space="0" w:color="auto"/>
      </w:divBdr>
    </w:div>
    <w:div w:id="1214855895">
      <w:marLeft w:val="0"/>
      <w:marRight w:val="0"/>
      <w:marTop w:val="0"/>
      <w:marBottom w:val="0"/>
      <w:divBdr>
        <w:top w:val="none" w:sz="0" w:space="0" w:color="auto"/>
        <w:left w:val="none" w:sz="0" w:space="0" w:color="auto"/>
        <w:bottom w:val="none" w:sz="0" w:space="0" w:color="auto"/>
        <w:right w:val="none" w:sz="0" w:space="0" w:color="auto"/>
      </w:divBdr>
    </w:div>
    <w:div w:id="1214855896">
      <w:marLeft w:val="0"/>
      <w:marRight w:val="0"/>
      <w:marTop w:val="0"/>
      <w:marBottom w:val="0"/>
      <w:divBdr>
        <w:top w:val="none" w:sz="0" w:space="0" w:color="auto"/>
        <w:left w:val="none" w:sz="0" w:space="0" w:color="auto"/>
        <w:bottom w:val="none" w:sz="0" w:space="0" w:color="auto"/>
        <w:right w:val="none" w:sz="0" w:space="0" w:color="auto"/>
      </w:divBdr>
    </w:div>
    <w:div w:id="1214855897">
      <w:marLeft w:val="0"/>
      <w:marRight w:val="0"/>
      <w:marTop w:val="0"/>
      <w:marBottom w:val="0"/>
      <w:divBdr>
        <w:top w:val="none" w:sz="0" w:space="0" w:color="auto"/>
        <w:left w:val="none" w:sz="0" w:space="0" w:color="auto"/>
        <w:bottom w:val="none" w:sz="0" w:space="0" w:color="auto"/>
        <w:right w:val="none" w:sz="0" w:space="0" w:color="auto"/>
      </w:divBdr>
    </w:div>
    <w:div w:id="1214855898">
      <w:marLeft w:val="0"/>
      <w:marRight w:val="0"/>
      <w:marTop w:val="0"/>
      <w:marBottom w:val="0"/>
      <w:divBdr>
        <w:top w:val="none" w:sz="0" w:space="0" w:color="auto"/>
        <w:left w:val="none" w:sz="0" w:space="0" w:color="auto"/>
        <w:bottom w:val="none" w:sz="0" w:space="0" w:color="auto"/>
        <w:right w:val="none" w:sz="0" w:space="0" w:color="auto"/>
      </w:divBdr>
    </w:div>
    <w:div w:id="1214855899">
      <w:marLeft w:val="0"/>
      <w:marRight w:val="0"/>
      <w:marTop w:val="0"/>
      <w:marBottom w:val="0"/>
      <w:divBdr>
        <w:top w:val="none" w:sz="0" w:space="0" w:color="auto"/>
        <w:left w:val="none" w:sz="0" w:space="0" w:color="auto"/>
        <w:bottom w:val="none" w:sz="0" w:space="0" w:color="auto"/>
        <w:right w:val="none" w:sz="0" w:space="0" w:color="auto"/>
      </w:divBdr>
    </w:div>
    <w:div w:id="1214855900">
      <w:marLeft w:val="0"/>
      <w:marRight w:val="0"/>
      <w:marTop w:val="0"/>
      <w:marBottom w:val="0"/>
      <w:divBdr>
        <w:top w:val="none" w:sz="0" w:space="0" w:color="auto"/>
        <w:left w:val="none" w:sz="0" w:space="0" w:color="auto"/>
        <w:bottom w:val="none" w:sz="0" w:space="0" w:color="auto"/>
        <w:right w:val="none" w:sz="0" w:space="0" w:color="auto"/>
      </w:divBdr>
    </w:div>
    <w:div w:id="1214855901">
      <w:marLeft w:val="0"/>
      <w:marRight w:val="0"/>
      <w:marTop w:val="0"/>
      <w:marBottom w:val="0"/>
      <w:divBdr>
        <w:top w:val="none" w:sz="0" w:space="0" w:color="auto"/>
        <w:left w:val="none" w:sz="0" w:space="0" w:color="auto"/>
        <w:bottom w:val="none" w:sz="0" w:space="0" w:color="auto"/>
        <w:right w:val="none" w:sz="0" w:space="0" w:color="auto"/>
      </w:divBdr>
    </w:div>
    <w:div w:id="1214855902">
      <w:marLeft w:val="0"/>
      <w:marRight w:val="0"/>
      <w:marTop w:val="0"/>
      <w:marBottom w:val="0"/>
      <w:divBdr>
        <w:top w:val="none" w:sz="0" w:space="0" w:color="auto"/>
        <w:left w:val="none" w:sz="0" w:space="0" w:color="auto"/>
        <w:bottom w:val="none" w:sz="0" w:space="0" w:color="auto"/>
        <w:right w:val="none" w:sz="0" w:space="0" w:color="auto"/>
      </w:divBdr>
    </w:div>
    <w:div w:id="1214855903">
      <w:marLeft w:val="0"/>
      <w:marRight w:val="0"/>
      <w:marTop w:val="0"/>
      <w:marBottom w:val="0"/>
      <w:divBdr>
        <w:top w:val="none" w:sz="0" w:space="0" w:color="auto"/>
        <w:left w:val="none" w:sz="0" w:space="0" w:color="auto"/>
        <w:bottom w:val="none" w:sz="0" w:space="0" w:color="auto"/>
        <w:right w:val="none" w:sz="0" w:space="0" w:color="auto"/>
      </w:divBdr>
    </w:div>
    <w:div w:id="1214855904">
      <w:marLeft w:val="0"/>
      <w:marRight w:val="0"/>
      <w:marTop w:val="0"/>
      <w:marBottom w:val="0"/>
      <w:divBdr>
        <w:top w:val="none" w:sz="0" w:space="0" w:color="auto"/>
        <w:left w:val="none" w:sz="0" w:space="0" w:color="auto"/>
        <w:bottom w:val="none" w:sz="0" w:space="0" w:color="auto"/>
        <w:right w:val="none" w:sz="0" w:space="0" w:color="auto"/>
      </w:divBdr>
    </w:div>
    <w:div w:id="1214855905">
      <w:marLeft w:val="0"/>
      <w:marRight w:val="0"/>
      <w:marTop w:val="0"/>
      <w:marBottom w:val="0"/>
      <w:divBdr>
        <w:top w:val="none" w:sz="0" w:space="0" w:color="auto"/>
        <w:left w:val="none" w:sz="0" w:space="0" w:color="auto"/>
        <w:bottom w:val="none" w:sz="0" w:space="0" w:color="auto"/>
        <w:right w:val="none" w:sz="0" w:space="0" w:color="auto"/>
      </w:divBdr>
    </w:div>
    <w:div w:id="1214855906">
      <w:marLeft w:val="0"/>
      <w:marRight w:val="0"/>
      <w:marTop w:val="0"/>
      <w:marBottom w:val="0"/>
      <w:divBdr>
        <w:top w:val="none" w:sz="0" w:space="0" w:color="auto"/>
        <w:left w:val="none" w:sz="0" w:space="0" w:color="auto"/>
        <w:bottom w:val="none" w:sz="0" w:space="0" w:color="auto"/>
        <w:right w:val="none" w:sz="0" w:space="0" w:color="auto"/>
      </w:divBdr>
    </w:div>
    <w:div w:id="1214855907">
      <w:marLeft w:val="0"/>
      <w:marRight w:val="0"/>
      <w:marTop w:val="0"/>
      <w:marBottom w:val="0"/>
      <w:divBdr>
        <w:top w:val="none" w:sz="0" w:space="0" w:color="auto"/>
        <w:left w:val="none" w:sz="0" w:space="0" w:color="auto"/>
        <w:bottom w:val="none" w:sz="0" w:space="0" w:color="auto"/>
        <w:right w:val="none" w:sz="0" w:space="0" w:color="auto"/>
      </w:divBdr>
    </w:div>
    <w:div w:id="1214855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vanovskoesp.ru/docs/Postanovleniya/__59_ot_25.07.2013.zi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58;&#1077;&#1082;&#1091;&#1097;&#1080;&#1077;%20&#1096;&#1072;&#1073;&#1083;&#1086;&#1085;&#1099;\&#1055;&#1086;&#1089;&#1090;&#1072;&#1085;&#1086;&#1074;&#1083;&#1077;&#1085;&#1080;&#1077;%20&#1055;&#1088;&#1072;&#1074;&#1080;&#1090;&#1077;&#1083;&#1100;&#1089;&#1090;&#1074;&#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546</TotalTime>
  <Pages>3</Pages>
  <Words>410</Words>
  <Characters>2337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Kab-206</dc:creator>
  <cp:keywords/>
  <dc:description/>
  <cp:lastModifiedBy>1</cp:lastModifiedBy>
  <cp:revision>33</cp:revision>
  <cp:lastPrinted>2022-11-22T08:45:00Z</cp:lastPrinted>
  <dcterms:created xsi:type="dcterms:W3CDTF">2022-01-21T09:14:00Z</dcterms:created>
  <dcterms:modified xsi:type="dcterms:W3CDTF">2022-11-22T08:46:00Z</dcterms:modified>
</cp:coreProperties>
</file>