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1133CF" w:rsidRDefault="001133CF" w:rsidP="001133CF">
      <w:pPr>
        <w:pBdr>
          <w:bottom w:val="single" w:sz="12" w:space="1" w:color="auto"/>
        </w:pBdr>
      </w:pPr>
    </w:p>
    <w:p w:rsidR="001133CF" w:rsidRDefault="001133CF" w:rsidP="001133CF">
      <w:pPr>
        <w:rPr>
          <w:sz w:val="28"/>
          <w:szCs w:val="28"/>
        </w:rPr>
      </w:pPr>
    </w:p>
    <w:p w:rsidR="001133CF" w:rsidRDefault="001133CF" w:rsidP="001133CF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493D9F">
        <w:rPr>
          <w:sz w:val="28"/>
        </w:rPr>
        <w:t xml:space="preserve">  </w:t>
      </w:r>
    </w:p>
    <w:p w:rsidR="001133CF" w:rsidRPr="005515BB" w:rsidRDefault="001133CF" w:rsidP="001133CF">
      <w:pPr>
        <w:rPr>
          <w:b/>
          <w:u w:val="single"/>
        </w:rPr>
      </w:pPr>
    </w:p>
    <w:p w:rsidR="001133CF" w:rsidRPr="007D1342" w:rsidRDefault="006A51E0" w:rsidP="001133CF">
      <w:pPr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1133CF" w:rsidRPr="00493D9F">
        <w:rPr>
          <w:sz w:val="28"/>
          <w:szCs w:val="28"/>
        </w:rPr>
        <w:t xml:space="preserve">                          </w:t>
      </w:r>
      <w:r w:rsidR="00493D9F">
        <w:rPr>
          <w:sz w:val="28"/>
          <w:szCs w:val="28"/>
        </w:rPr>
        <w:t xml:space="preserve">   </w:t>
      </w:r>
      <w:r w:rsidR="001133CF" w:rsidRPr="00493D9F">
        <w:rPr>
          <w:sz w:val="28"/>
          <w:szCs w:val="28"/>
        </w:rPr>
        <w:t xml:space="preserve">    с.Сандата                                                 № </w:t>
      </w:r>
      <w:r>
        <w:rPr>
          <w:sz w:val="28"/>
          <w:szCs w:val="28"/>
        </w:rPr>
        <w:t>95</w:t>
      </w:r>
    </w:p>
    <w:p w:rsidR="001133CF" w:rsidRDefault="001133CF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 w:rsidR="001133CF">
        <w:rPr>
          <w:sz w:val="28"/>
          <w:szCs w:val="28"/>
        </w:rPr>
        <w:t>Сандатовского сельского поселения</w:t>
      </w:r>
    </w:p>
    <w:p w:rsidR="0007787D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 «Доступная среда»</w:t>
      </w:r>
    </w:p>
    <w:p w:rsidR="0007787D" w:rsidRPr="002E48B9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Pr="00C9734A" w:rsidRDefault="0007787D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1133CF" w:rsidRPr="00C9734A">
        <w:rPr>
          <w:kern w:val="2"/>
          <w:sz w:val="28"/>
          <w:szCs w:val="28"/>
        </w:rPr>
        <w:t xml:space="preserve">В соответствии с </w:t>
      </w:r>
      <w:r w:rsidR="001133CF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Администрация </w:t>
      </w:r>
      <w:r w:rsidR="001133CF" w:rsidRPr="00C9734A">
        <w:rPr>
          <w:sz w:val="28"/>
          <w:szCs w:val="28"/>
        </w:rPr>
        <w:t>Сандатовского  сельского поселения</w:t>
      </w:r>
    </w:p>
    <w:p w:rsidR="0007787D" w:rsidRPr="00FA18A8" w:rsidRDefault="0007787D" w:rsidP="0007787D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07787D" w:rsidRPr="00EB253C" w:rsidRDefault="0007787D" w:rsidP="0007787D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53C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</w:t>
      </w:r>
      <w:hyperlink r:id="rId8" w:history="1">
        <w:r w:rsidRPr="00EB253C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EB25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  <w:r w:rsidR="00113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253C">
        <w:rPr>
          <w:rFonts w:ascii="Times New Roman" w:hAnsi="Times New Roman"/>
          <w:sz w:val="28"/>
          <w:szCs w:val="28"/>
          <w:lang w:val="ru-RU"/>
        </w:rPr>
        <w:t>«Доступная среда» согласно приложению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EB253C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E5758E" w:rsidRDefault="0007787D" w:rsidP="00E5758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E3C">
        <w:rPr>
          <w:rFonts w:ascii="Times New Roman" w:hAnsi="Times New Roman"/>
          <w:sz w:val="28"/>
          <w:szCs w:val="28"/>
          <w:lang w:val="ru-RU"/>
        </w:rPr>
        <w:t>Признать утратившими силу с 1 января 2019</w:t>
      </w:r>
      <w:r w:rsidRPr="00385E3C">
        <w:rPr>
          <w:rFonts w:ascii="Times New Roman" w:hAnsi="Times New Roman"/>
          <w:sz w:val="28"/>
          <w:szCs w:val="28"/>
        </w:rPr>
        <w:t> 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правовые акты 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 xml:space="preserve">Сандатовского сельского поселения </w:t>
      </w:r>
      <w:r w:rsidR="00E92242">
        <w:rPr>
          <w:rFonts w:ascii="Times New Roman" w:hAnsi="Times New Roman"/>
          <w:sz w:val="28"/>
          <w:szCs w:val="28"/>
          <w:lang w:val="ru-RU"/>
        </w:rPr>
        <w:t>по Перечню согласно приложению № 2.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787D" w:rsidRDefault="001133CF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Обнародовать настоящее постановление на территории Сандатовского сельского поселения</w:t>
      </w:r>
      <w:r w:rsidR="0007787D"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7787D" w:rsidRPr="00BE7277" w:rsidRDefault="0007787D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постановление вступает в силу после его официального </w:t>
      </w:r>
      <w:r w:rsidR="001133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</w:t>
      </w: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</w:t>
      </w:r>
      <w:r w:rsidR="00E575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но не ранее 1 января 2019 года.</w:t>
      </w:r>
    </w:p>
    <w:p w:rsidR="0007787D" w:rsidRPr="00BE7277" w:rsidRDefault="001133CF" w:rsidP="0007787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азместить настоящее постановление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 сети Интернет 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сайте Администрации </w:t>
      </w:r>
      <w:r w:rsidRPr="001133CF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BE7277" w:rsidRDefault="002054D6" w:rsidP="002054D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4D6">
        <w:rPr>
          <w:rFonts w:ascii="Times New Roman" w:hAnsi="Times New Roman"/>
          <w:sz w:val="28"/>
          <w:szCs w:val="28"/>
          <w:lang w:val="ru-RU"/>
        </w:rPr>
        <w:t>Контроль за выполнением постановления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3CF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9A4" w:rsidRDefault="009D39A4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1133CF" w:rsidRPr="00C9734A" w:rsidRDefault="001133CF" w:rsidP="001133CF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1133CF" w:rsidRPr="00C9734A" w:rsidRDefault="001133CF" w:rsidP="001133CF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Pr="00AA7F97" w:rsidRDefault="001133CF" w:rsidP="001133CF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1133CF" w:rsidRDefault="001133CF" w:rsidP="001133CF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1133CF" w:rsidRPr="00AA7F97" w:rsidRDefault="001133CF" w:rsidP="001133CF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1133CF" w:rsidRPr="00AA7F97" w:rsidRDefault="001133CF" w:rsidP="001133CF">
      <w:pPr>
        <w:pStyle w:val="a6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07787D" w:rsidRDefault="0007787D" w:rsidP="0007787D">
      <w:pPr>
        <w:pStyle w:val="a3"/>
        <w:rPr>
          <w:szCs w:val="28"/>
        </w:rPr>
      </w:pPr>
    </w:p>
    <w:p w:rsidR="00880991" w:rsidRDefault="0007787D" w:rsidP="0007787D">
      <w:pPr>
        <w:pStyle w:val="a3"/>
        <w:tabs>
          <w:tab w:val="left" w:pos="709"/>
        </w:tabs>
        <w:rPr>
          <w:szCs w:val="28"/>
        </w:rPr>
      </w:pPr>
      <w:r>
        <w:rPr>
          <w:szCs w:val="24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5451A">
        <w:rPr>
          <w:szCs w:val="28"/>
        </w:rPr>
        <w:t xml:space="preserve">  </w:t>
      </w:r>
    </w:p>
    <w:p w:rsidR="002E26A1" w:rsidRPr="00D71398" w:rsidRDefault="002E26A1" w:rsidP="002E26A1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082182">
        <w:rPr>
          <w:szCs w:val="28"/>
        </w:rPr>
        <w:t xml:space="preserve"> </w:t>
      </w:r>
      <w:r>
        <w:rPr>
          <w:szCs w:val="28"/>
        </w:rPr>
        <w:t xml:space="preserve"> </w:t>
      </w:r>
      <w:r w:rsidR="005868E4">
        <w:rPr>
          <w:szCs w:val="28"/>
        </w:rPr>
        <w:t xml:space="preserve">      </w:t>
      </w:r>
      <w:r>
        <w:rPr>
          <w:szCs w:val="28"/>
        </w:rPr>
        <w:t>Приложение</w:t>
      </w:r>
      <w:r w:rsidR="00D71398">
        <w:rPr>
          <w:szCs w:val="28"/>
        </w:rPr>
        <w:t xml:space="preserve"> № 1</w:t>
      </w:r>
    </w:p>
    <w:p w:rsidR="002E26A1" w:rsidRDefault="002E26A1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2E26A1" w:rsidRDefault="002E26A1" w:rsidP="002E26A1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E26A1" w:rsidRDefault="001133CF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2E26A1" w:rsidRDefault="002E26A1" w:rsidP="002E26A1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6A51E0">
        <w:rPr>
          <w:sz w:val="28"/>
          <w:szCs w:val="28"/>
        </w:rPr>
        <w:t>12.11.2018</w:t>
      </w:r>
      <w:r>
        <w:rPr>
          <w:sz w:val="28"/>
          <w:szCs w:val="28"/>
        </w:rPr>
        <w:t xml:space="preserve"> № </w:t>
      </w:r>
      <w:r w:rsidR="006A51E0">
        <w:rPr>
          <w:sz w:val="28"/>
          <w:szCs w:val="28"/>
        </w:rPr>
        <w:t>95</w:t>
      </w:r>
    </w:p>
    <w:p w:rsidR="002E26A1" w:rsidRDefault="002E26A1" w:rsidP="002E26A1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07787D" w:rsidRPr="000D157C" w:rsidRDefault="0007787D" w:rsidP="0007787D">
      <w:pPr>
        <w:jc w:val="center"/>
        <w:rPr>
          <w:b/>
          <w:spacing w:val="30"/>
          <w:sz w:val="26"/>
          <w:szCs w:val="26"/>
        </w:rPr>
      </w:pPr>
    </w:p>
    <w:p w:rsidR="0007787D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AA2F31">
        <w:rPr>
          <w:bCs/>
          <w:sz w:val="28"/>
          <w:szCs w:val="28"/>
        </w:rPr>
        <w:t xml:space="preserve"> программа </w:t>
      </w:r>
      <w:r w:rsidR="001133CF">
        <w:rPr>
          <w:bCs/>
          <w:sz w:val="28"/>
          <w:szCs w:val="28"/>
        </w:rPr>
        <w:t>Сандатовского сельского поселения</w:t>
      </w:r>
      <w:r w:rsidRPr="00AA2F31">
        <w:rPr>
          <w:bCs/>
          <w:sz w:val="28"/>
          <w:szCs w:val="28"/>
        </w:rPr>
        <w:t xml:space="preserve"> 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AA2F31">
        <w:rPr>
          <w:bCs/>
          <w:sz w:val="28"/>
          <w:szCs w:val="28"/>
        </w:rPr>
        <w:t xml:space="preserve"> </w:t>
      </w:r>
      <w:r w:rsidR="001133CF">
        <w:rPr>
          <w:bCs/>
          <w:sz w:val="28"/>
          <w:szCs w:val="28"/>
        </w:rPr>
        <w:t>Сандатовского сельского поселения</w:t>
      </w:r>
    </w:p>
    <w:p w:rsidR="0007787D" w:rsidRPr="00AA2F31" w:rsidRDefault="0007787D" w:rsidP="0007787D">
      <w:pPr>
        <w:shd w:val="clear" w:color="auto" w:fill="FFFFFF"/>
        <w:jc w:val="center"/>
        <w:rPr>
          <w:sz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480"/>
        <w:gridCol w:w="610"/>
        <w:gridCol w:w="5946"/>
      </w:tblGrid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 w:rsidR="001133CF">
              <w:rPr>
                <w:bCs/>
                <w:sz w:val="28"/>
                <w:szCs w:val="28"/>
              </w:rPr>
              <w:t>Сандатовского сельского поселения</w:t>
            </w:r>
            <w:r w:rsidR="001133CF" w:rsidRPr="00AA2F31"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bCs/>
                <w:sz w:val="28"/>
                <w:szCs w:val="28"/>
              </w:rPr>
              <w:t>«Доступная среда»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  <w:p w:rsidR="0007787D" w:rsidRPr="00AA2F31" w:rsidRDefault="0007787D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AE4936" w:rsidRDefault="00AE4936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D71398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D71398" w:rsidRDefault="00D71398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D00C1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</w:t>
            </w:r>
            <w:r w:rsidRPr="00AA2F31">
              <w:rPr>
                <w:sz w:val="28"/>
                <w:szCs w:val="28"/>
              </w:rPr>
              <w:lastRenderedPageBreak/>
              <w:t xml:space="preserve">услуг, необходимой информации) на территории </w:t>
            </w:r>
            <w:r w:rsidR="00D00C11">
              <w:rPr>
                <w:sz w:val="28"/>
                <w:szCs w:val="28"/>
              </w:rPr>
              <w:t>Сандатовского сельского поселения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0C137E">
              <w:rPr>
                <w:sz w:val="28"/>
                <w:szCs w:val="28"/>
              </w:rPr>
              <w:t>Сандатовском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126AFD" w:rsidRPr="004D661E" w:rsidRDefault="0007787D" w:rsidP="00126A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 w:rsidR="00ED36C9"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="00126AFD"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  <w:p w:rsidR="00D204EA" w:rsidRPr="00AA2F31" w:rsidRDefault="00D204EA" w:rsidP="00D204E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ED36C9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767A4F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767A4F" w:rsidRPr="00AA2F31" w:rsidRDefault="00767A4F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576" w:type="dxa"/>
            <w:tcMar>
              <w:bottom w:w="57" w:type="dxa"/>
            </w:tcMar>
          </w:tcPr>
          <w:p w:rsidR="00767A4F" w:rsidRPr="00AA2F31" w:rsidRDefault="00767A4F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767A4F" w:rsidRPr="00135DC9" w:rsidRDefault="00767A4F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0C137E">
              <w:rPr>
                <w:sz w:val="28"/>
                <w:szCs w:val="28"/>
              </w:rPr>
              <w:t>0,0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2021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2022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2023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2024год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2025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2026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2027 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2028год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2029 год – 0,0 тыс. рублей;</w:t>
            </w:r>
          </w:p>
          <w:p w:rsidR="00767A4F" w:rsidRDefault="00767A4F" w:rsidP="00767A4F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>2030 год – 0,0 тыс. рублей;</w:t>
            </w:r>
          </w:p>
        </w:tc>
      </w:tr>
      <w:tr w:rsidR="00DB696E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DB696E" w:rsidRDefault="00DB696E" w:rsidP="00FE104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FE1045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FE1045" w:rsidRPr="00135DC9" w:rsidRDefault="00FE1045" w:rsidP="00FE1045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76" w:type="dxa"/>
            <w:tcMar>
              <w:bottom w:w="57" w:type="dxa"/>
            </w:tcMar>
          </w:tcPr>
          <w:p w:rsidR="00DB696E" w:rsidRPr="00135DC9" w:rsidRDefault="00DB696E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инвалидов, положительно оценивающих уровень доступности приоритетных объектов социальной инфраструктуры и услуг в </w:t>
            </w: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приоритетных сферах жизнедеятельности;</w:t>
            </w:r>
          </w:p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DB696E" w:rsidRPr="00135DC9" w:rsidRDefault="00DB696E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7C2BDB" w:rsidRPr="00135DC9" w:rsidTr="00F968B2">
        <w:trPr>
          <w:trHeight w:val="20"/>
        </w:trPr>
        <w:tc>
          <w:tcPr>
            <w:tcW w:w="9469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lastRenderedPageBreak/>
              <w:t xml:space="preserve">Паспорт подпрограммы </w:t>
            </w:r>
            <w:r w:rsidRPr="00135DC9">
              <w:rPr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4A0"/>
            </w:tblPr>
            <w:tblGrid>
              <w:gridCol w:w="2541"/>
              <w:gridCol w:w="602"/>
              <w:gridCol w:w="6779"/>
            </w:tblGrid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0C137E" w:rsidRPr="00135DC9" w:rsidRDefault="000C137E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  <w:p w:rsidR="005E5276" w:rsidRPr="00135DC9" w:rsidRDefault="005E5276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  <w:p w:rsidR="005E5276" w:rsidRPr="00135DC9" w:rsidRDefault="005E5276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</w:rPr>
                  </w:pPr>
                </w:p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2607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0C137E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 w:rsidR="000C137E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AC571D" w:rsidRPr="00135DC9" w:rsidRDefault="00AC571D" w:rsidP="0026075C">
                  <w:pPr>
                    <w:tabs>
                      <w:tab w:val="left" w:pos="495"/>
                      <w:tab w:val="left" w:pos="709"/>
                    </w:tabs>
                    <w:jc w:val="both"/>
                    <w:rPr>
                      <w:b/>
                      <w:i/>
                      <w:sz w:val="28"/>
                    </w:rPr>
                  </w:pPr>
                  <w:r w:rsidRPr="00135DC9">
                    <w:rPr>
                      <w:sz w:val="28"/>
                    </w:rPr>
                    <w:t>2020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2021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2022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2023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2024год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2025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2026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2027 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2028год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2029 год – 0,0 тыс. рублей;</w:t>
                  </w:r>
                </w:p>
                <w:p w:rsidR="00AC571D" w:rsidRDefault="00AC571D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2030 год – 0,0 тыс. рублей</w:t>
                  </w:r>
                </w:p>
                <w:p w:rsidR="005E5276" w:rsidRPr="00135DC9" w:rsidRDefault="005E5276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Ожидаемые результаты реализации подпрограммы </w:t>
                  </w:r>
                </w:p>
                <w:p w:rsidR="00AC571D" w:rsidRPr="00135DC9" w:rsidRDefault="00AC571D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AC571D" w:rsidRPr="00135DC9" w:rsidRDefault="00AC571D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135DC9" w:rsidRPr="00AA2F31" w:rsidRDefault="00135DC9" w:rsidP="00135D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D14A7" w:rsidRDefault="004D14A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B696E" w:rsidRPr="004D661E" w:rsidRDefault="00DB696E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 w:rsidR="00A01301">
              <w:rPr>
                <w:bCs/>
                <w:sz w:val="28"/>
                <w:szCs w:val="28"/>
              </w:rPr>
              <w:t>муниципальной программы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DB696E" w:rsidRDefault="000C137E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Сандатовского сельского поселения</w:t>
            </w:r>
          </w:p>
          <w:p w:rsidR="0050543B" w:rsidRDefault="0050543B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C137E" w:rsidRDefault="0050543B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B696E"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0C137E">
              <w:rPr>
                <w:rFonts w:eastAsia="Calibri"/>
                <w:kern w:val="2"/>
                <w:sz w:val="28"/>
                <w:szCs w:val="28"/>
                <w:lang w:eastAsia="en-US"/>
              </w:rPr>
              <w:t>Сандатовского сельского поселения</w:t>
            </w:r>
          </w:p>
          <w:p w:rsidR="00DB696E" w:rsidRPr="00AC1D05" w:rsidRDefault="00A01301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="00DB696E" w:rsidRPr="004D661E">
              <w:rPr>
                <w:sz w:val="28"/>
                <w:szCs w:val="28"/>
              </w:rPr>
              <w:t>вляются:</w:t>
            </w:r>
          </w:p>
          <w:p w:rsidR="00DB696E" w:rsidRPr="004D661E" w:rsidRDefault="00DB696E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DB696E" w:rsidRPr="004D661E" w:rsidRDefault="00DB696E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8E29FF" w:rsidRDefault="008E29FF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</w:t>
            </w:r>
            <w:r>
              <w:rPr>
                <w:sz w:val="28"/>
                <w:szCs w:val="28"/>
              </w:rPr>
              <w:lastRenderedPageBreak/>
              <w:t>и транспортной инфраструктур.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C121F3"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C121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 w:rsidR="00C121F3"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значениях приведены в приложении № 1.</w:t>
            </w:r>
          </w:p>
          <w:p w:rsidR="00DB696E" w:rsidRPr="004D661E" w:rsidRDefault="005245E5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B696E"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C121F3"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="00DB696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B696E" w:rsidRPr="004D661E">
              <w:rPr>
                <w:sz w:val="28"/>
                <w:szCs w:val="28"/>
              </w:rPr>
              <w:t>приведен в</w:t>
            </w:r>
            <w:r w:rsidR="00880620">
              <w:rPr>
                <w:sz w:val="28"/>
                <w:szCs w:val="28"/>
              </w:rPr>
              <w:t xml:space="preserve">  </w:t>
            </w:r>
            <w:r w:rsidR="00DB696E" w:rsidRPr="004D661E">
              <w:rPr>
                <w:sz w:val="28"/>
                <w:szCs w:val="28"/>
              </w:rPr>
              <w:t xml:space="preserve">приложении № </w:t>
            </w:r>
            <w:r w:rsidR="00880620">
              <w:rPr>
                <w:sz w:val="28"/>
                <w:szCs w:val="28"/>
              </w:rPr>
              <w:t>2</w:t>
            </w:r>
            <w:r w:rsidR="00DB696E" w:rsidRPr="004D661E">
              <w:rPr>
                <w:sz w:val="28"/>
                <w:szCs w:val="28"/>
              </w:rPr>
              <w:t>.</w:t>
            </w:r>
          </w:p>
          <w:p w:rsidR="00DB696E" w:rsidRPr="004D661E" w:rsidRDefault="00DB696E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 w:rsidR="00A01301"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 w:rsidR="00A01301"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 приведены в приложении № 3.</w:t>
            </w:r>
          </w:p>
          <w:p w:rsidR="00C121F3" w:rsidRPr="00552194" w:rsidRDefault="00DB696E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 w:rsidR="00A01301">
              <w:rPr>
                <w:sz w:val="28"/>
                <w:szCs w:val="28"/>
              </w:rPr>
              <w:t xml:space="preserve"> муниципальной программы</w:t>
            </w:r>
            <w:r w:rsidR="00A01301"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1301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52194">
              <w:rPr>
                <w:sz w:val="28"/>
                <w:szCs w:val="28"/>
              </w:rPr>
              <w:t>приведены в приложении № 4</w:t>
            </w:r>
            <w:r w:rsidR="0043339D">
              <w:rPr>
                <w:sz w:val="28"/>
                <w:szCs w:val="28"/>
              </w:rPr>
              <w:t>.</w:t>
            </w: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7C2BDB" w:rsidRPr="00135DC9" w:rsidRDefault="007C2BDB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07787D" w:rsidRDefault="0007787D" w:rsidP="0007787D">
      <w:pPr>
        <w:ind w:right="679"/>
        <w:jc w:val="center"/>
        <w:rPr>
          <w:sz w:val="28"/>
          <w:szCs w:val="28"/>
        </w:rPr>
        <w:sectPr w:rsidR="0007787D" w:rsidSect="00AC571D">
          <w:footerReference w:type="even" r:id="rId9"/>
          <w:footerReference w:type="default" r:id="rId10"/>
          <w:footerReference w:type="first" r:id="rId11"/>
          <w:pgSz w:w="11906" w:h="16838"/>
          <w:pgMar w:top="851" w:right="850" w:bottom="142" w:left="1134" w:header="708" w:footer="708" w:gutter="0"/>
          <w:cols w:space="708"/>
          <w:docGrid w:linePitch="360"/>
        </w:sectPr>
      </w:pPr>
      <w:r>
        <w:rPr>
          <w:sz w:val="28"/>
        </w:rPr>
        <w:tab/>
      </w:r>
      <w:r w:rsidRPr="00AA2F31">
        <w:rPr>
          <w:sz w:val="28"/>
          <w:szCs w:val="28"/>
        </w:rPr>
        <w:t xml:space="preserve"> </w:t>
      </w:r>
    </w:p>
    <w:p w:rsidR="0007787D" w:rsidRDefault="00DF22E3" w:rsidP="0007787D">
      <w:pPr>
        <w:widowControl w:val="0"/>
        <w:autoSpaceDE w:val="0"/>
        <w:autoSpaceDN w:val="0"/>
        <w:adjustRightInd w:val="0"/>
        <w:ind w:left="10773"/>
        <w:outlineLvl w:val="1"/>
        <w:rPr>
          <w:sz w:val="28"/>
          <w:szCs w:val="28"/>
        </w:rPr>
      </w:pPr>
      <w:bookmarkStart w:id="0" w:name="Par400"/>
      <w:bookmarkEnd w:id="0"/>
      <w:r>
        <w:rPr>
          <w:sz w:val="28"/>
          <w:szCs w:val="28"/>
        </w:rPr>
        <w:lastRenderedPageBreak/>
        <w:t xml:space="preserve">                </w:t>
      </w:r>
      <w:r w:rsidR="0007787D">
        <w:rPr>
          <w:sz w:val="28"/>
          <w:szCs w:val="28"/>
        </w:rPr>
        <w:t xml:space="preserve">Таблица </w:t>
      </w:r>
      <w:r w:rsidR="0007787D" w:rsidRPr="00AA2F31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0C137E">
        <w:rPr>
          <w:sz w:val="28"/>
          <w:szCs w:val="28"/>
        </w:rPr>
        <w:t>Сандатовского сельского поселения</w:t>
      </w:r>
      <w:r w:rsidR="000C137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среда», подпрограмм и их значениях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07787D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spacing w:after="200" w:line="276" w:lineRule="auto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7787D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AA2F31" w:rsidRDefault="0007787D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07787D" w:rsidRPr="00BE6661" w:rsidRDefault="0007787D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07787D" w:rsidRPr="00AA2F31" w:rsidRDefault="0007787D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07787D" w:rsidRPr="00AA2F31" w:rsidRDefault="0007787D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07787D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B215B" w:rsidRDefault="0007787D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07787D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4"/>
                <w:szCs w:val="24"/>
              </w:rPr>
              <w:t>Сальском районе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02005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70</w:t>
            </w:r>
            <w:r w:rsidR="0054088C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72796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 w:rsidR="0054088C">
              <w:rPr>
                <w:sz w:val="24"/>
                <w:szCs w:val="24"/>
              </w:rPr>
              <w:t>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54088C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54088C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в </w:t>
            </w:r>
            <w:r w:rsidRPr="00AA2F31">
              <w:rPr>
                <w:sz w:val="24"/>
                <w:szCs w:val="24"/>
              </w:rPr>
              <w:lastRenderedPageBreak/>
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44240" w:rsidRDefault="00044240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2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787D" w:rsidRPr="00BD2DA1" w:rsidRDefault="0007787D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787D" w:rsidRPr="00C97CAE" w:rsidRDefault="0007787D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ствами </w:t>
            </w:r>
            <w:r w:rsidRPr="00AA2F31">
              <w:rPr>
                <w:sz w:val="24"/>
                <w:szCs w:val="24"/>
              </w:rPr>
              <w:lastRenderedPageBreak/>
              <w:t>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493D9F" w:rsidP="00311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6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ступа и получения </w:t>
            </w:r>
            <w:r w:rsidRPr="00AA2F31">
              <w:rPr>
                <w:sz w:val="24"/>
                <w:szCs w:val="24"/>
              </w:rPr>
              <w:lastRenderedPageBreak/>
              <w:t>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ломобильными </w:t>
            </w:r>
            <w:r w:rsidRPr="00AA2F31">
              <w:rPr>
                <w:sz w:val="24"/>
                <w:szCs w:val="24"/>
              </w:rPr>
              <w:lastRenderedPageBreak/>
              <w:t>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1, 2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3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C3FE9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EA1" w:rsidRPr="00DD2CCF" w:rsidRDefault="0007787D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 w:rsidR="000D3D91">
        <w:rPr>
          <w:sz w:val="28"/>
          <w:szCs w:val="28"/>
        </w:rPr>
        <w:t xml:space="preserve"> </w:t>
      </w:r>
      <w:r w:rsidR="00590EA1" w:rsidRPr="00DD2CCF">
        <w:rPr>
          <w:sz w:val="28"/>
          <w:szCs w:val="28"/>
        </w:rPr>
        <w:t xml:space="preserve">бюджета </w:t>
      </w:r>
      <w:r w:rsidR="000C137E">
        <w:rPr>
          <w:sz w:val="28"/>
          <w:szCs w:val="28"/>
        </w:rPr>
        <w:t>Сандатовского сельского поселения</w:t>
      </w:r>
      <w:r w:rsidR="000C137E" w:rsidRPr="00DD2CCF">
        <w:rPr>
          <w:sz w:val="28"/>
          <w:szCs w:val="28"/>
        </w:rPr>
        <w:t xml:space="preserve"> </w:t>
      </w:r>
      <w:r w:rsidR="00590EA1"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590EA1" w:rsidRPr="00DD2CCF" w:rsidRDefault="00590EA1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0C137E">
        <w:rPr>
          <w:sz w:val="28"/>
          <w:szCs w:val="28"/>
        </w:rPr>
        <w:t>Сандатовского сельского поселения</w:t>
      </w:r>
      <w:r w:rsidR="000C137E" w:rsidRPr="00DD2CCF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«Доступная среда»</w:t>
      </w:r>
    </w:p>
    <w:p w:rsidR="006C3FE9" w:rsidRDefault="006C3FE9" w:rsidP="00590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FE9" w:rsidRPr="00CF3890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2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6"/>
        <w:gridCol w:w="1666"/>
        <w:gridCol w:w="1527"/>
        <w:gridCol w:w="680"/>
        <w:gridCol w:w="680"/>
        <w:gridCol w:w="713"/>
        <w:gridCol w:w="567"/>
        <w:gridCol w:w="7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07787D" w:rsidRPr="00A062D9" w:rsidTr="00B93867">
        <w:trPr>
          <w:trHeight w:val="720"/>
          <w:tblCellSpacing w:w="5" w:type="nil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07787D" w:rsidRPr="00A062D9" w:rsidTr="00B93867">
        <w:trPr>
          <w:trHeight w:val="1396"/>
          <w:tblCellSpacing w:w="5" w:type="nil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7787D" w:rsidRPr="00A062D9" w:rsidTr="00B93867">
        <w:trPr>
          <w:trHeight w:val="283"/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71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27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13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B9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tblCellSpacing w:w="5" w:type="nil"/>
        </w:trPr>
        <w:tc>
          <w:tcPr>
            <w:tcW w:w="104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C137E" w:rsidRPr="000C137E" w:rsidRDefault="00493D9F" w:rsidP="00B93867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>Администрация Сандатовского сельского поселения</w:t>
            </w:r>
          </w:p>
        </w:tc>
        <w:tc>
          <w:tcPr>
            <w:tcW w:w="680" w:type="dxa"/>
          </w:tcPr>
          <w:p w:rsidR="000C137E" w:rsidRDefault="00493D9F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680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13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/>
    <w:p w:rsidR="00493D9F" w:rsidRDefault="00493D9F" w:rsidP="0007787D"/>
    <w:p w:rsidR="0007787D" w:rsidRDefault="0007787D" w:rsidP="0007787D"/>
    <w:p w:rsidR="00B4618D" w:rsidRDefault="00B4618D" w:rsidP="0007787D"/>
    <w:p w:rsidR="0007787D" w:rsidRDefault="0007787D" w:rsidP="0007787D"/>
    <w:p w:rsidR="00B175A5" w:rsidRDefault="00B175A5" w:rsidP="0007787D"/>
    <w:p w:rsidR="00B175A5" w:rsidRDefault="00B175A5" w:rsidP="0007787D"/>
    <w:p w:rsidR="00B175A5" w:rsidRDefault="00B175A5" w:rsidP="0007787D"/>
    <w:tbl>
      <w:tblPr>
        <w:tblW w:w="513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8"/>
        <w:gridCol w:w="1666"/>
        <w:gridCol w:w="1526"/>
        <w:gridCol w:w="655"/>
        <w:gridCol w:w="70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787D" w:rsidTr="007546BE">
        <w:trPr>
          <w:trHeight w:val="283"/>
          <w:tblHeader/>
          <w:tblCellSpacing w:w="5" w:type="nil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048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26" w:type="dxa"/>
          </w:tcPr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</w:p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8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C137E" w:rsidRPr="00493D9F" w:rsidRDefault="00493D9F" w:rsidP="00B93867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>Администрация Сандатовского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shd w:val="clear" w:color="auto" w:fill="auto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048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>ных групп населения приоритетных объектов и 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26" w:type="dxa"/>
          </w:tcPr>
          <w:p w:rsidR="000C137E" w:rsidRPr="00493D9F" w:rsidRDefault="000C137E" w:rsidP="00347771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3D9F" w:rsidRPr="00493D9F">
              <w:rPr>
                <w:color w:val="000000"/>
                <w:sz w:val="24"/>
                <w:szCs w:val="24"/>
                <w:lang w:eastAsia="en-US"/>
              </w:rPr>
              <w:t>Администрация Сандатовского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F1F62" w:rsidRDefault="003F1F62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07787D" w:rsidRPr="00DD2CCF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  <w:r w:rsidRPr="00DD2CCF">
        <w:rPr>
          <w:sz w:val="28"/>
          <w:szCs w:val="28"/>
        </w:rPr>
        <w:t xml:space="preserve">Таблица  № </w:t>
      </w:r>
      <w:r w:rsidR="005F252D">
        <w:rPr>
          <w:sz w:val="28"/>
          <w:szCs w:val="28"/>
        </w:rPr>
        <w:t>4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0C137E">
        <w:rPr>
          <w:sz w:val="28"/>
          <w:szCs w:val="28"/>
        </w:rPr>
        <w:t xml:space="preserve">Сандатовского сельского поселения </w:t>
      </w:r>
      <w:r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0C137E">
        <w:rPr>
          <w:sz w:val="28"/>
          <w:szCs w:val="28"/>
        </w:rPr>
        <w:t xml:space="preserve">Сандатовского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07787D" w:rsidRPr="000F412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07787D" w:rsidRPr="000F412F" w:rsidTr="00B93867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07787D" w:rsidRPr="00D72297" w:rsidRDefault="0007787D" w:rsidP="0007787D">
      <w:pPr>
        <w:rPr>
          <w:sz w:val="4"/>
          <w:szCs w:val="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217F7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из них </w:t>
            </w:r>
            <w:r w:rsidRPr="000F412F">
              <w:rPr>
                <w:sz w:val="24"/>
                <w:szCs w:val="24"/>
                <w:lang w:eastAsia="en-US"/>
              </w:rPr>
              <w:lastRenderedPageBreak/>
              <w:t>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rPr>
          <w:trHeight w:val="165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B93867">
        <w:trPr>
          <w:trHeight w:val="2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lastRenderedPageBreak/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482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846782">
        <w:trPr>
          <w:trHeight w:val="3043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D3643B">
        <w:trPr>
          <w:trHeight w:val="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lastRenderedPageBreak/>
              <w:t>Подпрограмма 1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A077FB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EE014D">
        <w:trPr>
          <w:trHeight w:val="190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5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A07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2E7957">
        <w:trPr>
          <w:trHeight w:val="26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Default="00E217F7" w:rsidP="008467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  <w:p w:rsidR="00E217F7" w:rsidRDefault="00E217F7" w:rsidP="002E79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3F1F62" w:rsidRDefault="003F1F62" w:rsidP="003F1F62">
      <w:pPr>
        <w:rPr>
          <w:sz w:val="28"/>
          <w:szCs w:val="28"/>
        </w:rPr>
      </w:pPr>
    </w:p>
    <w:p w:rsidR="002E7957" w:rsidRDefault="002E7957" w:rsidP="003F1F62">
      <w:pPr>
        <w:rPr>
          <w:sz w:val="28"/>
          <w:szCs w:val="28"/>
        </w:rPr>
      </w:pPr>
    </w:p>
    <w:p w:rsidR="005F5C80" w:rsidRDefault="005F5C80" w:rsidP="003F1F62">
      <w:pPr>
        <w:rPr>
          <w:sz w:val="28"/>
          <w:szCs w:val="28"/>
        </w:rPr>
      </w:pPr>
    </w:p>
    <w:p w:rsidR="00472555" w:rsidRDefault="00472555" w:rsidP="00472555">
      <w:pPr>
        <w:ind w:left="5670"/>
        <w:jc w:val="center"/>
        <w:rPr>
          <w:sz w:val="28"/>
          <w:szCs w:val="28"/>
        </w:rPr>
        <w:sectPr w:rsidR="00472555" w:rsidSect="000C1145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491746" w:rsidRPr="00F112D3" w:rsidRDefault="00491746" w:rsidP="00F112D3">
      <w:pPr>
        <w:pStyle w:val="a3"/>
        <w:tabs>
          <w:tab w:val="left" w:pos="709"/>
        </w:tabs>
        <w:contextualSpacing/>
        <w:jc w:val="center"/>
        <w:rPr>
          <w:szCs w:val="28"/>
        </w:rPr>
      </w:pPr>
      <w:r w:rsidRPr="00F112D3">
        <w:rPr>
          <w:szCs w:val="28"/>
        </w:rPr>
        <w:lastRenderedPageBreak/>
        <w:t xml:space="preserve">                                                                                     </w:t>
      </w:r>
      <w:r w:rsidR="00F112D3" w:rsidRPr="00F112D3">
        <w:rPr>
          <w:szCs w:val="28"/>
        </w:rPr>
        <w:t xml:space="preserve">    </w:t>
      </w:r>
      <w:r w:rsidRPr="00F112D3">
        <w:rPr>
          <w:szCs w:val="28"/>
        </w:rPr>
        <w:t>Приложение № 2</w:t>
      </w:r>
    </w:p>
    <w:p w:rsidR="00491746" w:rsidRPr="00F112D3" w:rsidRDefault="00491746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к постановлению</w:t>
      </w:r>
    </w:p>
    <w:p w:rsidR="00491746" w:rsidRPr="00F112D3" w:rsidRDefault="00491746" w:rsidP="00F112D3">
      <w:pPr>
        <w:tabs>
          <w:tab w:val="left" w:pos="6521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>Администрации</w:t>
      </w:r>
    </w:p>
    <w:p w:rsidR="00491746" w:rsidRPr="00F112D3" w:rsidRDefault="00E217F7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491746" w:rsidRPr="00F112D3" w:rsidRDefault="00491746" w:rsidP="00F112D3">
      <w:pPr>
        <w:ind w:left="5812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     от   </w:t>
      </w:r>
      <w:r w:rsidR="006A51E0">
        <w:rPr>
          <w:sz w:val="28"/>
          <w:szCs w:val="28"/>
        </w:rPr>
        <w:t>12.11.2018</w:t>
      </w:r>
      <w:r w:rsidRPr="00F112D3">
        <w:rPr>
          <w:sz w:val="28"/>
          <w:szCs w:val="28"/>
        </w:rPr>
        <w:t xml:space="preserve"> № </w:t>
      </w:r>
      <w:r w:rsidR="006A51E0">
        <w:rPr>
          <w:sz w:val="28"/>
          <w:szCs w:val="28"/>
        </w:rPr>
        <w:t>95</w:t>
      </w:r>
    </w:p>
    <w:p w:rsidR="00816EDD" w:rsidRPr="00F112D3" w:rsidRDefault="00491746" w:rsidP="00F112D3">
      <w:pPr>
        <w:autoSpaceDE w:val="0"/>
        <w:autoSpaceDN w:val="0"/>
        <w:adjustRightInd w:val="0"/>
        <w:contextualSpacing/>
        <w:jc w:val="center"/>
        <w:rPr>
          <w:bCs/>
          <w:caps/>
          <w:sz w:val="28"/>
          <w:szCs w:val="28"/>
        </w:rPr>
      </w:pPr>
      <w:r w:rsidRPr="00F112D3">
        <w:rPr>
          <w:sz w:val="28"/>
          <w:szCs w:val="28"/>
        </w:rPr>
        <w:br/>
      </w:r>
      <w:r w:rsidR="00816EDD" w:rsidRPr="00F112D3">
        <w:rPr>
          <w:bCs/>
          <w:caps/>
          <w:sz w:val="28"/>
          <w:szCs w:val="28"/>
        </w:rPr>
        <w:t>Перечень</w:t>
      </w:r>
      <w:r w:rsidR="005176CC">
        <w:rPr>
          <w:bCs/>
          <w:caps/>
          <w:sz w:val="28"/>
          <w:szCs w:val="28"/>
        </w:rPr>
        <w:t xml:space="preserve"> </w:t>
      </w:r>
    </w:p>
    <w:p w:rsidR="005176CC" w:rsidRDefault="00472555" w:rsidP="00F112D3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112D3">
        <w:rPr>
          <w:bCs/>
          <w:sz w:val="28"/>
          <w:szCs w:val="28"/>
        </w:rPr>
        <w:t xml:space="preserve">правовых актов Администрации </w:t>
      </w:r>
      <w:r w:rsidR="00E217F7">
        <w:rPr>
          <w:bCs/>
          <w:sz w:val="28"/>
          <w:szCs w:val="28"/>
        </w:rPr>
        <w:t>Сандатовского сельского поселения</w:t>
      </w:r>
      <w:r w:rsidRPr="00F112D3">
        <w:rPr>
          <w:bCs/>
          <w:sz w:val="28"/>
          <w:szCs w:val="28"/>
        </w:rPr>
        <w:t xml:space="preserve">, </w:t>
      </w:r>
    </w:p>
    <w:p w:rsidR="00472555" w:rsidRPr="00F112D3" w:rsidRDefault="00472555" w:rsidP="00F112D3">
      <w:pPr>
        <w:autoSpaceDE w:val="0"/>
        <w:autoSpaceDN w:val="0"/>
        <w:adjustRightInd w:val="0"/>
        <w:contextualSpacing/>
        <w:jc w:val="center"/>
        <w:rPr>
          <w:bCs/>
          <w:caps/>
          <w:sz w:val="28"/>
          <w:szCs w:val="28"/>
        </w:rPr>
      </w:pPr>
      <w:r w:rsidRPr="00F112D3">
        <w:rPr>
          <w:bCs/>
          <w:sz w:val="28"/>
          <w:szCs w:val="28"/>
        </w:rPr>
        <w:t>признанных утратившими силу</w:t>
      </w:r>
    </w:p>
    <w:p w:rsidR="00472555" w:rsidRPr="00F112D3" w:rsidRDefault="00472555" w:rsidP="00F112D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8"/>
        </w:rPr>
      </w:pPr>
    </w:p>
    <w:p w:rsidR="00F112D3" w:rsidRPr="00A27141" w:rsidRDefault="00472555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Сандатовского сельского поселения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24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09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.2013 №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208</w:t>
      </w:r>
      <w:r w:rsidR="00F112D3" w:rsidRPr="00A27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E00BAA" w:rsidRPr="00A27141">
        <w:rPr>
          <w:rFonts w:ascii="Times New Roman" w:hAnsi="Times New Roman"/>
          <w:sz w:val="28"/>
          <w:szCs w:val="28"/>
          <w:lang w:val="ru-RU"/>
        </w:rPr>
        <w:t xml:space="preserve">Об утверждении 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муниципальной  программы 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«Доступная среда»</w:t>
      </w:r>
      <w:r w:rsidR="00E00BAA" w:rsidRPr="00A27141">
        <w:rPr>
          <w:rFonts w:ascii="Times New Roman" w:hAnsi="Times New Roman"/>
          <w:sz w:val="28"/>
          <w:szCs w:val="28"/>
          <w:lang w:val="ru-RU"/>
        </w:rPr>
        <w:t>.</w:t>
      </w:r>
    </w:p>
    <w:p w:rsidR="00F112D3" w:rsidRPr="00A27141" w:rsidRDefault="00E00BAA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Сандатовского сельского поселения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22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10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.2014 №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142 </w:t>
      </w:r>
      <w:r w:rsidR="00472555" w:rsidRPr="00A27141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 24.09.2013 № 208</w:t>
      </w:r>
      <w:r w:rsidRPr="00A27141">
        <w:rPr>
          <w:rFonts w:ascii="Times New Roman" w:hAnsi="Times New Roman"/>
          <w:sz w:val="28"/>
          <w:szCs w:val="28"/>
          <w:lang w:val="ru-RU"/>
        </w:rPr>
        <w:t>».</w:t>
      </w:r>
    </w:p>
    <w:p w:rsidR="00A27141" w:rsidRPr="00A27141" w:rsidRDefault="00A27141" w:rsidP="00A27141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>Постановление  Администрации Сандатовского сельского поселения от 14.03.2016 № 43 «О внесении изменений в постановление Администрации Сандатовского сельского поселения 24.09.2013 № 208».</w:t>
      </w:r>
    </w:p>
    <w:sectPr w:rsidR="00A27141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71" w:rsidRDefault="00E94271">
      <w:r>
        <w:separator/>
      </w:r>
    </w:p>
  </w:endnote>
  <w:endnote w:type="continuationSeparator" w:id="1">
    <w:p w:rsidR="00E94271" w:rsidRDefault="00E9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0B58A6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137E" w:rsidRDefault="000C137E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0B58A6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51E0">
      <w:rPr>
        <w:rStyle w:val="ac"/>
        <w:noProof/>
      </w:rPr>
      <w:t>16</w:t>
    </w:r>
    <w:r>
      <w:rPr>
        <w:rStyle w:val="ac"/>
      </w:rPr>
      <w:fldChar w:fldCharType="end"/>
    </w:r>
  </w:p>
  <w:p w:rsidR="000C137E" w:rsidRPr="00822128" w:rsidRDefault="000C137E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0B58A6" w:rsidP="00B93867">
    <w:pPr>
      <w:pStyle w:val="a8"/>
      <w:jc w:val="right"/>
    </w:pPr>
    <w:fldSimple w:instr="PAGE   \* MERGEFORMAT">
      <w:r w:rsidR="000C13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71" w:rsidRDefault="00E94271">
      <w:r>
        <w:separator/>
      </w:r>
    </w:p>
  </w:footnote>
  <w:footnote w:type="continuationSeparator" w:id="1">
    <w:p w:rsidR="00E94271" w:rsidRDefault="00E9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7D"/>
    <w:rsid w:val="00001374"/>
    <w:rsid w:val="0001732B"/>
    <w:rsid w:val="00020056"/>
    <w:rsid w:val="000238B8"/>
    <w:rsid w:val="000257FA"/>
    <w:rsid w:val="0003462F"/>
    <w:rsid w:val="00042939"/>
    <w:rsid w:val="00044240"/>
    <w:rsid w:val="00065405"/>
    <w:rsid w:val="00065DE5"/>
    <w:rsid w:val="0007142F"/>
    <w:rsid w:val="00073041"/>
    <w:rsid w:val="0007787D"/>
    <w:rsid w:val="00082182"/>
    <w:rsid w:val="00087FAD"/>
    <w:rsid w:val="000A739B"/>
    <w:rsid w:val="000B2E3C"/>
    <w:rsid w:val="000B58A6"/>
    <w:rsid w:val="000B67A5"/>
    <w:rsid w:val="000C1145"/>
    <w:rsid w:val="000C137E"/>
    <w:rsid w:val="000D3D91"/>
    <w:rsid w:val="000F3E3F"/>
    <w:rsid w:val="001133CF"/>
    <w:rsid w:val="00126AFD"/>
    <w:rsid w:val="00135DC9"/>
    <w:rsid w:val="00141F71"/>
    <w:rsid w:val="00165760"/>
    <w:rsid w:val="001A37B8"/>
    <w:rsid w:val="001A61DD"/>
    <w:rsid w:val="001B45F9"/>
    <w:rsid w:val="001C4AEA"/>
    <w:rsid w:val="001C6C02"/>
    <w:rsid w:val="001E447F"/>
    <w:rsid w:val="001F2A28"/>
    <w:rsid w:val="002054D6"/>
    <w:rsid w:val="00211E53"/>
    <w:rsid w:val="0022094A"/>
    <w:rsid w:val="00231893"/>
    <w:rsid w:val="00233192"/>
    <w:rsid w:val="002529F0"/>
    <w:rsid w:val="0026075C"/>
    <w:rsid w:val="002619AC"/>
    <w:rsid w:val="0027496F"/>
    <w:rsid w:val="002A4215"/>
    <w:rsid w:val="002B61C5"/>
    <w:rsid w:val="002C1657"/>
    <w:rsid w:val="002D0DF4"/>
    <w:rsid w:val="002E1E1B"/>
    <w:rsid w:val="002E26A1"/>
    <w:rsid w:val="002E7957"/>
    <w:rsid w:val="002F048A"/>
    <w:rsid w:val="002F6032"/>
    <w:rsid w:val="003013C4"/>
    <w:rsid w:val="00311586"/>
    <w:rsid w:val="003310E6"/>
    <w:rsid w:val="00347771"/>
    <w:rsid w:val="0035685C"/>
    <w:rsid w:val="00373ECD"/>
    <w:rsid w:val="0037584F"/>
    <w:rsid w:val="00385E3C"/>
    <w:rsid w:val="00397EC4"/>
    <w:rsid w:val="003A46E4"/>
    <w:rsid w:val="003B2AB2"/>
    <w:rsid w:val="003E027F"/>
    <w:rsid w:val="003F1F62"/>
    <w:rsid w:val="004059B2"/>
    <w:rsid w:val="00410C17"/>
    <w:rsid w:val="00417366"/>
    <w:rsid w:val="00422F29"/>
    <w:rsid w:val="0043339D"/>
    <w:rsid w:val="00434141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50543B"/>
    <w:rsid w:val="005176CC"/>
    <w:rsid w:val="005245E5"/>
    <w:rsid w:val="00527236"/>
    <w:rsid w:val="0054088C"/>
    <w:rsid w:val="00543B35"/>
    <w:rsid w:val="00546F87"/>
    <w:rsid w:val="00552194"/>
    <w:rsid w:val="00561F92"/>
    <w:rsid w:val="00575182"/>
    <w:rsid w:val="005868E4"/>
    <w:rsid w:val="00590EA1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4C27"/>
    <w:rsid w:val="00685F49"/>
    <w:rsid w:val="006906EF"/>
    <w:rsid w:val="006A51E0"/>
    <w:rsid w:val="006C33CD"/>
    <w:rsid w:val="006C3FE9"/>
    <w:rsid w:val="006D7CD2"/>
    <w:rsid w:val="006F2FB1"/>
    <w:rsid w:val="006F3D00"/>
    <w:rsid w:val="006F4289"/>
    <w:rsid w:val="00727966"/>
    <w:rsid w:val="00732ED1"/>
    <w:rsid w:val="0073434A"/>
    <w:rsid w:val="007541B3"/>
    <w:rsid w:val="007546BE"/>
    <w:rsid w:val="00756764"/>
    <w:rsid w:val="00767A4F"/>
    <w:rsid w:val="007714DC"/>
    <w:rsid w:val="00777C97"/>
    <w:rsid w:val="007C27DE"/>
    <w:rsid w:val="007C2BDB"/>
    <w:rsid w:val="007C7C79"/>
    <w:rsid w:val="007D0E18"/>
    <w:rsid w:val="007F06DF"/>
    <w:rsid w:val="00816EDD"/>
    <w:rsid w:val="00827705"/>
    <w:rsid w:val="00845E2F"/>
    <w:rsid w:val="00846782"/>
    <w:rsid w:val="0085018D"/>
    <w:rsid w:val="00851B3E"/>
    <w:rsid w:val="00875F6F"/>
    <w:rsid w:val="00880620"/>
    <w:rsid w:val="00880991"/>
    <w:rsid w:val="008848C9"/>
    <w:rsid w:val="00891DE6"/>
    <w:rsid w:val="00894E50"/>
    <w:rsid w:val="008A1978"/>
    <w:rsid w:val="008A23D4"/>
    <w:rsid w:val="008A753D"/>
    <w:rsid w:val="008B3B11"/>
    <w:rsid w:val="008E29FF"/>
    <w:rsid w:val="008E794F"/>
    <w:rsid w:val="0090751B"/>
    <w:rsid w:val="009136A7"/>
    <w:rsid w:val="009250DE"/>
    <w:rsid w:val="00940E79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A01301"/>
    <w:rsid w:val="00A04F7C"/>
    <w:rsid w:val="00A05545"/>
    <w:rsid w:val="00A077FB"/>
    <w:rsid w:val="00A173CC"/>
    <w:rsid w:val="00A27141"/>
    <w:rsid w:val="00A449C4"/>
    <w:rsid w:val="00A74679"/>
    <w:rsid w:val="00A74D48"/>
    <w:rsid w:val="00A86457"/>
    <w:rsid w:val="00AA033C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4618D"/>
    <w:rsid w:val="00B52F09"/>
    <w:rsid w:val="00B5451A"/>
    <w:rsid w:val="00B63E69"/>
    <w:rsid w:val="00B93867"/>
    <w:rsid w:val="00B9485B"/>
    <w:rsid w:val="00BD7182"/>
    <w:rsid w:val="00BE5BD7"/>
    <w:rsid w:val="00BE5C55"/>
    <w:rsid w:val="00BF028E"/>
    <w:rsid w:val="00C121F3"/>
    <w:rsid w:val="00C12413"/>
    <w:rsid w:val="00C13BC5"/>
    <w:rsid w:val="00C51B83"/>
    <w:rsid w:val="00C57895"/>
    <w:rsid w:val="00C61601"/>
    <w:rsid w:val="00C70EA6"/>
    <w:rsid w:val="00C7185A"/>
    <w:rsid w:val="00C9517C"/>
    <w:rsid w:val="00CA10FB"/>
    <w:rsid w:val="00CA1DDF"/>
    <w:rsid w:val="00CA6F31"/>
    <w:rsid w:val="00CC2A7A"/>
    <w:rsid w:val="00CD06EF"/>
    <w:rsid w:val="00CD5FAC"/>
    <w:rsid w:val="00CF17F3"/>
    <w:rsid w:val="00D00C11"/>
    <w:rsid w:val="00D07A1D"/>
    <w:rsid w:val="00D1363D"/>
    <w:rsid w:val="00D204EA"/>
    <w:rsid w:val="00D215A1"/>
    <w:rsid w:val="00D3643B"/>
    <w:rsid w:val="00D400FE"/>
    <w:rsid w:val="00D71398"/>
    <w:rsid w:val="00D8790B"/>
    <w:rsid w:val="00D87AB8"/>
    <w:rsid w:val="00D93BAA"/>
    <w:rsid w:val="00DA2A6A"/>
    <w:rsid w:val="00DB696E"/>
    <w:rsid w:val="00DB6AC7"/>
    <w:rsid w:val="00DB6C67"/>
    <w:rsid w:val="00DC7FD5"/>
    <w:rsid w:val="00DD4B8F"/>
    <w:rsid w:val="00DD6219"/>
    <w:rsid w:val="00DF22E3"/>
    <w:rsid w:val="00E00BAA"/>
    <w:rsid w:val="00E07C8F"/>
    <w:rsid w:val="00E12EB5"/>
    <w:rsid w:val="00E217F7"/>
    <w:rsid w:val="00E5460C"/>
    <w:rsid w:val="00E5758E"/>
    <w:rsid w:val="00E67F61"/>
    <w:rsid w:val="00E83731"/>
    <w:rsid w:val="00E87B19"/>
    <w:rsid w:val="00E92242"/>
    <w:rsid w:val="00E94271"/>
    <w:rsid w:val="00E97D57"/>
    <w:rsid w:val="00ED0C33"/>
    <w:rsid w:val="00ED36C9"/>
    <w:rsid w:val="00EE014D"/>
    <w:rsid w:val="00F03AD5"/>
    <w:rsid w:val="00F06554"/>
    <w:rsid w:val="00F112D3"/>
    <w:rsid w:val="00F13D5C"/>
    <w:rsid w:val="00F256CF"/>
    <w:rsid w:val="00F310F5"/>
    <w:rsid w:val="00F42546"/>
    <w:rsid w:val="00F4743E"/>
    <w:rsid w:val="00F5757C"/>
    <w:rsid w:val="00F6633D"/>
    <w:rsid w:val="00F71215"/>
    <w:rsid w:val="00F72A76"/>
    <w:rsid w:val="00F81CD9"/>
    <w:rsid w:val="00F85760"/>
    <w:rsid w:val="00F968B2"/>
    <w:rsid w:val="00FA1E31"/>
    <w:rsid w:val="00FA76ED"/>
    <w:rsid w:val="00FE1045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7D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077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</w:style>
  <w:style w:type="paragraph" w:styleId="ad">
    <w:name w:val="No Spacing"/>
    <w:uiPriority w:val="1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0778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nhideWhenUsed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7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07787D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07787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07787D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07787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07787D"/>
  </w:style>
  <w:style w:type="character" w:customStyle="1" w:styleId="af3">
    <w:name w:val="Название Знак"/>
    <w:basedOn w:val="a0"/>
    <w:link w:val="af1"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07787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07787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07787D"/>
    <w:rPr>
      <w:b/>
      <w:bCs/>
    </w:rPr>
  </w:style>
  <w:style w:type="character" w:customStyle="1" w:styleId="Absatz-Standardschriftart">
    <w:name w:val="Absatz-Standardschriftart"/>
    <w:rsid w:val="0007787D"/>
  </w:style>
  <w:style w:type="character" w:customStyle="1" w:styleId="WW-Absatz-Standardschriftart">
    <w:name w:val="WW-Absatz-Standardschriftart"/>
    <w:rsid w:val="0007787D"/>
  </w:style>
  <w:style w:type="character" w:customStyle="1" w:styleId="WW-Absatz-Standardschriftart1">
    <w:name w:val="WW-Absatz-Standardschriftart1"/>
    <w:rsid w:val="0007787D"/>
  </w:style>
  <w:style w:type="character" w:customStyle="1" w:styleId="25">
    <w:name w:val="Основной шрифт абзаца2"/>
    <w:rsid w:val="0007787D"/>
  </w:style>
  <w:style w:type="character" w:customStyle="1" w:styleId="WW-Absatz-Standardschriftart11">
    <w:name w:val="WW-Absatz-Standardschriftart11"/>
    <w:rsid w:val="0007787D"/>
  </w:style>
  <w:style w:type="character" w:customStyle="1" w:styleId="WW-Absatz-Standardschriftart111">
    <w:name w:val="WW-Absatz-Standardschriftart111"/>
    <w:rsid w:val="0007787D"/>
  </w:style>
  <w:style w:type="character" w:customStyle="1" w:styleId="WW-Absatz-Standardschriftart1111">
    <w:name w:val="WW-Absatz-Standardschriftart1111"/>
    <w:rsid w:val="0007787D"/>
  </w:style>
  <w:style w:type="character" w:customStyle="1" w:styleId="WW-Absatz-Standardschriftart11111">
    <w:name w:val="WW-Absatz-Standardschriftart11111"/>
    <w:rsid w:val="0007787D"/>
  </w:style>
  <w:style w:type="character" w:customStyle="1" w:styleId="WW-Absatz-Standardschriftart111111">
    <w:name w:val="WW-Absatz-Standardschriftart111111"/>
    <w:rsid w:val="0007787D"/>
  </w:style>
  <w:style w:type="character" w:customStyle="1" w:styleId="WW-Absatz-Standardschriftart1111111">
    <w:name w:val="WW-Absatz-Standardschriftart1111111"/>
    <w:rsid w:val="0007787D"/>
  </w:style>
  <w:style w:type="character" w:customStyle="1" w:styleId="WW8Num1z0">
    <w:name w:val="WW8Num1z0"/>
    <w:rsid w:val="0007787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87D"/>
    <w:rPr>
      <w:rFonts w:ascii="Courier New" w:hAnsi="Courier New" w:cs="Courier New"/>
    </w:rPr>
  </w:style>
  <w:style w:type="character" w:customStyle="1" w:styleId="WW8Num1z2">
    <w:name w:val="WW8Num1z2"/>
    <w:rsid w:val="0007787D"/>
    <w:rPr>
      <w:rFonts w:ascii="Wingdings" w:hAnsi="Wingdings" w:cs="Wingdings"/>
    </w:rPr>
  </w:style>
  <w:style w:type="character" w:customStyle="1" w:styleId="WW8Num1z3">
    <w:name w:val="WW8Num1z3"/>
    <w:rsid w:val="0007787D"/>
    <w:rPr>
      <w:rFonts w:ascii="Symbol" w:hAnsi="Symbol" w:cs="Symbol"/>
    </w:rPr>
  </w:style>
  <w:style w:type="character" w:customStyle="1" w:styleId="WW8Num2z0">
    <w:name w:val="WW8Num2z0"/>
    <w:rsid w:val="000778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787D"/>
    <w:rPr>
      <w:rFonts w:ascii="Courier New" w:hAnsi="Courier New" w:cs="Courier New"/>
    </w:rPr>
  </w:style>
  <w:style w:type="character" w:customStyle="1" w:styleId="WW8Num2z2">
    <w:name w:val="WW8Num2z2"/>
    <w:rsid w:val="0007787D"/>
    <w:rPr>
      <w:rFonts w:ascii="Wingdings" w:hAnsi="Wingdings" w:cs="Wingdings"/>
    </w:rPr>
  </w:style>
  <w:style w:type="character" w:customStyle="1" w:styleId="WW8Num2z3">
    <w:name w:val="WW8Num2z3"/>
    <w:rsid w:val="0007787D"/>
    <w:rPr>
      <w:rFonts w:ascii="Symbol" w:hAnsi="Symbol" w:cs="Symbol"/>
    </w:rPr>
  </w:style>
  <w:style w:type="character" w:customStyle="1" w:styleId="14">
    <w:name w:val="Основной шрифт абзаца1"/>
    <w:rsid w:val="0007787D"/>
  </w:style>
  <w:style w:type="paragraph" w:customStyle="1" w:styleId="26">
    <w:name w:val="Название2"/>
    <w:basedOn w:val="a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40"/>
    <w:qFormat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unhideWhenUsed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rsid w:val="0007787D"/>
    <w:rPr>
      <w:rFonts w:eastAsia="Times New Roman"/>
      <w:sz w:val="20"/>
      <w:szCs w:val="20"/>
      <w:lang w:eastAsia="ru-RU"/>
    </w:rPr>
  </w:style>
  <w:style w:type="character" w:styleId="aff5">
    <w:name w:val="Subtle Emphasis"/>
    <w:basedOn w:val="a0"/>
    <w:uiPriority w:val="19"/>
    <w:qFormat/>
    <w:rsid w:val="0007787D"/>
    <w:rPr>
      <w:i/>
      <w:iCs/>
      <w:color w:val="7F7F7F"/>
    </w:rPr>
  </w:style>
  <w:style w:type="table" w:customStyle="1" w:styleId="-11">
    <w:name w:val="Светлая заливка - Акцент 11"/>
    <w:basedOn w:val="a1"/>
    <w:uiPriority w:val="60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6">
    <w:name w:val="Hyperlink"/>
    <w:basedOn w:val="a0"/>
    <w:uiPriority w:val="99"/>
    <w:semiHidden/>
    <w:unhideWhenUsed/>
    <w:rsid w:val="005F5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AAE2-A01C-4E7A-A2B1-B4F266B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16611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2018-09-28T13:42:00Z</cp:lastPrinted>
  <dcterms:created xsi:type="dcterms:W3CDTF">2018-11-19T12:28:00Z</dcterms:created>
  <dcterms:modified xsi:type="dcterms:W3CDTF">2018-11-19T12:28:00Z</dcterms:modified>
</cp:coreProperties>
</file>