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1133CF" w:rsidRDefault="001133CF" w:rsidP="001133CF">
      <w:pPr>
        <w:pBdr>
          <w:bottom w:val="single" w:sz="12" w:space="1" w:color="auto"/>
        </w:pBdr>
      </w:pPr>
    </w:p>
    <w:p w:rsidR="001133CF" w:rsidRDefault="001133CF" w:rsidP="001133CF">
      <w:pPr>
        <w:rPr>
          <w:sz w:val="28"/>
          <w:szCs w:val="28"/>
        </w:rPr>
      </w:pPr>
    </w:p>
    <w:p w:rsidR="001133CF" w:rsidRDefault="001133CF" w:rsidP="001133CF">
      <w:pPr>
        <w:rPr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П О С Т А Н О В Л Е Н И Е</w:t>
      </w:r>
      <w:r w:rsidRPr="005515BB">
        <w:rPr>
          <w:sz w:val="28"/>
        </w:rPr>
        <w:t xml:space="preserve">  </w:t>
      </w:r>
      <w:r w:rsidR="00493D9F">
        <w:rPr>
          <w:sz w:val="28"/>
        </w:rPr>
        <w:t xml:space="preserve">  </w:t>
      </w:r>
      <w:r w:rsidR="00493D9F" w:rsidRPr="00493D9F">
        <w:rPr>
          <w:sz w:val="28"/>
          <w:u w:val="single"/>
        </w:rPr>
        <w:t>проект</w:t>
      </w:r>
    </w:p>
    <w:p w:rsidR="001133CF" w:rsidRPr="005515BB" w:rsidRDefault="001133CF" w:rsidP="001133CF">
      <w:pPr>
        <w:rPr>
          <w:b/>
          <w:u w:val="single"/>
        </w:rPr>
      </w:pPr>
    </w:p>
    <w:p w:rsidR="001133CF" w:rsidRPr="007D1342" w:rsidRDefault="00493D9F" w:rsidP="001133CF">
      <w:pPr>
        <w:rPr>
          <w:sz w:val="28"/>
          <w:szCs w:val="28"/>
        </w:rPr>
      </w:pPr>
      <w:r w:rsidRPr="00493D9F">
        <w:rPr>
          <w:sz w:val="28"/>
          <w:szCs w:val="28"/>
        </w:rPr>
        <w:t>_____________</w:t>
      </w:r>
      <w:r w:rsidR="001133CF" w:rsidRPr="00493D9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1133CF" w:rsidRPr="00493D9F">
        <w:rPr>
          <w:sz w:val="28"/>
          <w:szCs w:val="28"/>
        </w:rPr>
        <w:t xml:space="preserve">    с.Сандата                                                 № </w:t>
      </w:r>
      <w:r w:rsidRPr="00493D9F">
        <w:rPr>
          <w:sz w:val="28"/>
          <w:szCs w:val="28"/>
        </w:rPr>
        <w:t>___</w:t>
      </w:r>
    </w:p>
    <w:p w:rsidR="001133CF" w:rsidRDefault="001133CF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133CF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Об утверждении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муниципальной </w:t>
      </w:r>
      <w:r w:rsidRPr="002E48B9">
        <w:rPr>
          <w:sz w:val="28"/>
          <w:szCs w:val="28"/>
        </w:rPr>
        <w:t xml:space="preserve"> программы </w:t>
      </w:r>
      <w:r w:rsidRPr="002E48B9">
        <w:rPr>
          <w:sz w:val="28"/>
          <w:szCs w:val="28"/>
        </w:rPr>
        <w:br/>
      </w:r>
      <w:r w:rsidR="001133CF">
        <w:rPr>
          <w:sz w:val="28"/>
          <w:szCs w:val="28"/>
        </w:rPr>
        <w:t>Сандатовского сельского поселения</w:t>
      </w:r>
    </w:p>
    <w:p w:rsidR="0007787D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 «Доступная среда»</w:t>
      </w:r>
    </w:p>
    <w:p w:rsidR="0007787D" w:rsidRPr="002E48B9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133CF" w:rsidRPr="00C9734A" w:rsidRDefault="0007787D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1133CF" w:rsidRPr="00C9734A">
        <w:rPr>
          <w:kern w:val="2"/>
          <w:sz w:val="28"/>
          <w:szCs w:val="28"/>
        </w:rPr>
        <w:t xml:space="preserve">В соответствии с </w:t>
      </w:r>
      <w:r w:rsidR="001133CF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1133CF" w:rsidRPr="00C9734A">
        <w:rPr>
          <w:sz w:val="28"/>
          <w:szCs w:val="28"/>
        </w:rPr>
        <w:t>Сандатовского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="001133CF" w:rsidRPr="00C9734A">
        <w:rPr>
          <w:sz w:val="28"/>
          <w:szCs w:val="28"/>
        </w:rPr>
        <w:t>Сандатовского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» и распоряжением Администрации </w:t>
      </w:r>
      <w:r w:rsidR="001133CF" w:rsidRPr="00C9734A">
        <w:rPr>
          <w:sz w:val="28"/>
          <w:szCs w:val="28"/>
        </w:rPr>
        <w:t>Сандатовского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="001133CF" w:rsidRPr="00C9734A">
        <w:rPr>
          <w:sz w:val="28"/>
          <w:szCs w:val="28"/>
        </w:rPr>
        <w:t>Сандатовского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» Администрация </w:t>
      </w:r>
      <w:r w:rsidR="001133CF" w:rsidRPr="00C9734A">
        <w:rPr>
          <w:sz w:val="28"/>
          <w:szCs w:val="28"/>
        </w:rPr>
        <w:t>Сандатовского  сельского поселения</w:t>
      </w:r>
    </w:p>
    <w:p w:rsidR="0007787D" w:rsidRPr="00FA18A8" w:rsidRDefault="0007787D" w:rsidP="0007787D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07787D" w:rsidRPr="00EB253C" w:rsidRDefault="0007787D" w:rsidP="0007787D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53C"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</w:t>
      </w:r>
      <w:hyperlink r:id="rId8" w:history="1">
        <w:r w:rsidRPr="00EB253C">
          <w:rPr>
            <w:rFonts w:ascii="Times New Roman" w:hAnsi="Times New Roman"/>
            <w:sz w:val="28"/>
            <w:szCs w:val="28"/>
            <w:lang w:val="ru-RU"/>
          </w:rPr>
          <w:t>программу</w:t>
        </w:r>
      </w:hyperlink>
      <w:r w:rsidRPr="00EB25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3CF" w:rsidRPr="001133CF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  <w:r w:rsidR="00113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253C">
        <w:rPr>
          <w:rFonts w:ascii="Times New Roman" w:hAnsi="Times New Roman"/>
          <w:sz w:val="28"/>
          <w:szCs w:val="28"/>
          <w:lang w:val="ru-RU"/>
        </w:rPr>
        <w:t>«Доступная среда» согласно приложению</w:t>
      </w:r>
      <w:r w:rsidR="00E92242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EB253C">
        <w:rPr>
          <w:rFonts w:ascii="Times New Roman" w:hAnsi="Times New Roman"/>
          <w:sz w:val="28"/>
          <w:szCs w:val="28"/>
          <w:lang w:val="ru-RU"/>
        </w:rPr>
        <w:t>.</w:t>
      </w:r>
    </w:p>
    <w:p w:rsidR="0007787D" w:rsidRPr="00E5758E" w:rsidRDefault="0007787D" w:rsidP="00E5758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5E3C">
        <w:rPr>
          <w:rFonts w:ascii="Times New Roman" w:hAnsi="Times New Roman"/>
          <w:sz w:val="28"/>
          <w:szCs w:val="28"/>
          <w:lang w:val="ru-RU"/>
        </w:rPr>
        <w:t>Признать утратившими силу с 1 января 2019</w:t>
      </w:r>
      <w:r w:rsidRPr="00385E3C">
        <w:rPr>
          <w:rFonts w:ascii="Times New Roman" w:hAnsi="Times New Roman"/>
          <w:sz w:val="28"/>
          <w:szCs w:val="28"/>
        </w:rPr>
        <w:t> 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E92242">
        <w:rPr>
          <w:rFonts w:ascii="Times New Roman" w:hAnsi="Times New Roman"/>
          <w:sz w:val="28"/>
          <w:szCs w:val="28"/>
          <w:lang w:val="ru-RU"/>
        </w:rPr>
        <w:t xml:space="preserve">правовые акты 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1133CF" w:rsidRPr="001133CF">
        <w:rPr>
          <w:rFonts w:ascii="Times New Roman" w:hAnsi="Times New Roman"/>
          <w:sz w:val="28"/>
          <w:szCs w:val="28"/>
          <w:lang w:val="ru-RU"/>
        </w:rPr>
        <w:t xml:space="preserve">Сандатовского сельского поселения </w:t>
      </w:r>
      <w:r w:rsidR="00E92242">
        <w:rPr>
          <w:rFonts w:ascii="Times New Roman" w:hAnsi="Times New Roman"/>
          <w:sz w:val="28"/>
          <w:szCs w:val="28"/>
          <w:lang w:val="ru-RU"/>
        </w:rPr>
        <w:t>по Перечню согласно приложению № 2.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7787D" w:rsidRDefault="001133CF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Обнародовать настоящее постановление на территории Сандатовского сельского поселения</w:t>
      </w:r>
      <w:r w:rsidR="0007787D"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7787D" w:rsidRPr="00BE7277" w:rsidRDefault="0007787D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Настоящее постановление вступает в силу после его официального </w:t>
      </w:r>
      <w:r w:rsidR="001133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</w:t>
      </w:r>
      <w:r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</w:t>
      </w:r>
      <w:r w:rsidR="00E575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но не ранее 1 января 2019 года.</w:t>
      </w:r>
    </w:p>
    <w:p w:rsidR="0007787D" w:rsidRPr="00BE7277" w:rsidRDefault="001133CF" w:rsidP="0007787D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>азместить настоящее постановление</w:t>
      </w:r>
      <w:r w:rsidR="0007787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 сети Интернет </w:t>
      </w:r>
      <w:r w:rsidR="000778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на официальном </w:t>
      </w:r>
      <w:r w:rsidR="000778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сайте Администрации </w:t>
      </w:r>
      <w:r w:rsidRPr="001133CF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>.</w:t>
      </w:r>
    </w:p>
    <w:p w:rsidR="0007787D" w:rsidRPr="00BE7277" w:rsidRDefault="002054D6" w:rsidP="002054D6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4D6">
        <w:rPr>
          <w:rFonts w:ascii="Times New Roman" w:hAnsi="Times New Roman"/>
          <w:sz w:val="28"/>
          <w:szCs w:val="28"/>
          <w:lang w:val="ru-RU"/>
        </w:rPr>
        <w:t>Контроль за выполнением постановления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3CF"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39A4" w:rsidRDefault="009D39A4" w:rsidP="0007787D">
      <w:pPr>
        <w:pStyle w:val="a3"/>
        <w:rPr>
          <w:szCs w:val="28"/>
        </w:rPr>
      </w:pPr>
    </w:p>
    <w:p w:rsidR="00F310F5" w:rsidRDefault="00F310F5" w:rsidP="0007787D">
      <w:pPr>
        <w:pStyle w:val="a3"/>
        <w:rPr>
          <w:szCs w:val="28"/>
        </w:rPr>
      </w:pPr>
    </w:p>
    <w:p w:rsidR="00F310F5" w:rsidRDefault="00F310F5" w:rsidP="0007787D">
      <w:pPr>
        <w:pStyle w:val="a3"/>
        <w:rPr>
          <w:szCs w:val="28"/>
        </w:rPr>
      </w:pPr>
    </w:p>
    <w:p w:rsidR="001133CF" w:rsidRPr="00C9734A" w:rsidRDefault="001133CF" w:rsidP="001133CF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1133CF" w:rsidRPr="00C9734A" w:rsidRDefault="001133CF" w:rsidP="001133CF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1133CF" w:rsidRDefault="001133CF" w:rsidP="001133CF">
      <w:pPr>
        <w:rPr>
          <w:kern w:val="2"/>
          <w:sz w:val="27"/>
          <w:szCs w:val="27"/>
        </w:rPr>
      </w:pPr>
    </w:p>
    <w:p w:rsidR="001133CF" w:rsidRDefault="001133CF" w:rsidP="001133CF">
      <w:pPr>
        <w:rPr>
          <w:kern w:val="2"/>
          <w:sz w:val="27"/>
          <w:szCs w:val="27"/>
        </w:rPr>
      </w:pPr>
    </w:p>
    <w:p w:rsidR="001133CF" w:rsidRPr="00AA7F97" w:rsidRDefault="001133CF" w:rsidP="001133CF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1133CF" w:rsidRDefault="001133CF" w:rsidP="001133CF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1133CF" w:rsidRPr="00AA7F97" w:rsidRDefault="001133CF" w:rsidP="001133CF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1133CF" w:rsidRPr="00AA7F97" w:rsidRDefault="001133CF" w:rsidP="001133CF">
      <w:pPr>
        <w:pStyle w:val="a6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Серик Е.Н.</w:t>
      </w:r>
    </w:p>
    <w:p w:rsidR="0007787D" w:rsidRDefault="0007787D" w:rsidP="0007787D">
      <w:pPr>
        <w:pStyle w:val="a3"/>
        <w:rPr>
          <w:szCs w:val="28"/>
        </w:rPr>
      </w:pPr>
    </w:p>
    <w:p w:rsidR="00880991" w:rsidRDefault="0007787D" w:rsidP="0007787D">
      <w:pPr>
        <w:pStyle w:val="a3"/>
        <w:tabs>
          <w:tab w:val="left" w:pos="709"/>
        </w:tabs>
        <w:rPr>
          <w:szCs w:val="28"/>
        </w:rPr>
      </w:pPr>
      <w:r>
        <w:rPr>
          <w:szCs w:val="24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5451A">
        <w:rPr>
          <w:szCs w:val="28"/>
        </w:rPr>
        <w:t xml:space="preserve">  </w:t>
      </w:r>
    </w:p>
    <w:p w:rsidR="002E26A1" w:rsidRPr="00D71398" w:rsidRDefault="002E26A1" w:rsidP="002E26A1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082182">
        <w:rPr>
          <w:szCs w:val="28"/>
        </w:rPr>
        <w:t xml:space="preserve"> </w:t>
      </w:r>
      <w:r>
        <w:rPr>
          <w:szCs w:val="28"/>
        </w:rPr>
        <w:t xml:space="preserve"> </w:t>
      </w:r>
      <w:r w:rsidR="005868E4">
        <w:rPr>
          <w:szCs w:val="28"/>
        </w:rPr>
        <w:t xml:space="preserve">      </w:t>
      </w:r>
      <w:r>
        <w:rPr>
          <w:szCs w:val="28"/>
        </w:rPr>
        <w:t>Приложение</w:t>
      </w:r>
      <w:r w:rsidR="00D71398">
        <w:rPr>
          <w:szCs w:val="28"/>
        </w:rPr>
        <w:t xml:space="preserve"> № 1</w:t>
      </w:r>
    </w:p>
    <w:p w:rsidR="002E26A1" w:rsidRDefault="002E26A1" w:rsidP="002E26A1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2E26A1" w:rsidRDefault="002E26A1" w:rsidP="002E26A1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E26A1" w:rsidRDefault="001133CF" w:rsidP="002E26A1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2E26A1" w:rsidRDefault="002E26A1" w:rsidP="002E26A1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  ______ № _______</w:t>
      </w:r>
    </w:p>
    <w:p w:rsidR="002E26A1" w:rsidRDefault="002E26A1" w:rsidP="002E26A1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07787D" w:rsidRPr="000D157C" w:rsidRDefault="0007787D" w:rsidP="0007787D">
      <w:pPr>
        <w:jc w:val="center"/>
        <w:rPr>
          <w:b/>
          <w:spacing w:val="30"/>
          <w:sz w:val="26"/>
          <w:szCs w:val="26"/>
        </w:rPr>
      </w:pPr>
    </w:p>
    <w:p w:rsidR="0007787D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AA2F31">
        <w:rPr>
          <w:bCs/>
          <w:sz w:val="28"/>
          <w:szCs w:val="28"/>
        </w:rPr>
        <w:t xml:space="preserve"> программа </w:t>
      </w:r>
      <w:r w:rsidR="001133CF">
        <w:rPr>
          <w:bCs/>
          <w:sz w:val="28"/>
          <w:szCs w:val="28"/>
        </w:rPr>
        <w:t>Сандатовского сельского поселения</w:t>
      </w:r>
      <w:r w:rsidRPr="00AA2F31">
        <w:rPr>
          <w:bCs/>
          <w:sz w:val="28"/>
          <w:szCs w:val="28"/>
        </w:rPr>
        <w:t xml:space="preserve"> 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AA2F31">
        <w:rPr>
          <w:bCs/>
          <w:sz w:val="28"/>
          <w:szCs w:val="28"/>
        </w:rPr>
        <w:t xml:space="preserve"> </w:t>
      </w:r>
      <w:r w:rsidR="001133CF">
        <w:rPr>
          <w:bCs/>
          <w:sz w:val="28"/>
          <w:szCs w:val="28"/>
        </w:rPr>
        <w:t>Сандатовского сельского поселения</w:t>
      </w:r>
    </w:p>
    <w:p w:rsidR="0007787D" w:rsidRPr="00AA2F31" w:rsidRDefault="0007787D" w:rsidP="0007787D">
      <w:pPr>
        <w:shd w:val="clear" w:color="auto" w:fill="FFFFFF"/>
        <w:jc w:val="center"/>
        <w:rPr>
          <w:sz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480"/>
        <w:gridCol w:w="610"/>
        <w:gridCol w:w="5946"/>
      </w:tblGrid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ы</w:t>
            </w:r>
            <w:r w:rsidRPr="00AA2F31">
              <w:rPr>
                <w:bCs/>
                <w:sz w:val="28"/>
                <w:szCs w:val="28"/>
              </w:rPr>
              <w:t xml:space="preserve"> </w:t>
            </w:r>
            <w:r w:rsidR="001133CF">
              <w:rPr>
                <w:bCs/>
                <w:sz w:val="28"/>
                <w:szCs w:val="28"/>
              </w:rPr>
              <w:t>Сандатовского сельского поселения</w:t>
            </w:r>
            <w:r w:rsidR="001133CF" w:rsidRPr="00AA2F31">
              <w:rPr>
                <w:bCs/>
                <w:sz w:val="28"/>
                <w:szCs w:val="28"/>
              </w:rPr>
              <w:t xml:space="preserve"> </w:t>
            </w:r>
            <w:r w:rsidRPr="00AA2F31">
              <w:rPr>
                <w:bCs/>
                <w:sz w:val="28"/>
                <w:szCs w:val="28"/>
              </w:rPr>
              <w:t>«Доступная среда»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A2F31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1133CF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Сандатовского сельского поселения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1133CF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  <w:p w:rsidR="0007787D" w:rsidRPr="00AA2F31" w:rsidRDefault="0007787D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AE4936" w:rsidRDefault="00AE4936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07787D" w:rsidRPr="00AA2F31" w:rsidRDefault="0007787D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AE4936" w:rsidRDefault="00AE4936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AE4936" w:rsidRDefault="00AE4936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D71398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D71398" w:rsidRDefault="00D71398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D00C1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</w:t>
            </w:r>
            <w:r w:rsidRPr="00AA2F31">
              <w:rPr>
                <w:sz w:val="28"/>
                <w:szCs w:val="28"/>
              </w:rPr>
              <w:lastRenderedPageBreak/>
              <w:t xml:space="preserve">услуг, необходимой информации) на территории </w:t>
            </w:r>
            <w:r w:rsidR="00D00C11">
              <w:rPr>
                <w:sz w:val="28"/>
                <w:szCs w:val="28"/>
              </w:rPr>
              <w:t>Сандатовского сельского поселения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 w:rsidR="00ED36C9"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0C137E">
              <w:rPr>
                <w:sz w:val="28"/>
                <w:szCs w:val="28"/>
              </w:rPr>
              <w:t>Сандатовском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07787D" w:rsidRPr="00AA2F31" w:rsidRDefault="0007787D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07787D" w:rsidRPr="00AA2F31" w:rsidRDefault="0007787D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126AFD" w:rsidRPr="004D661E" w:rsidRDefault="0007787D" w:rsidP="00126A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 w:rsidR="00ED36C9"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 w:rsidR="00ED36C9"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="00126AFD"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  <w:p w:rsidR="00D204EA" w:rsidRPr="00AA2F31" w:rsidRDefault="00D204EA" w:rsidP="00D204E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ED36C9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767A4F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767A4F" w:rsidRPr="00AA2F31" w:rsidRDefault="00767A4F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576" w:type="dxa"/>
            <w:tcMar>
              <w:bottom w:w="57" w:type="dxa"/>
            </w:tcMar>
          </w:tcPr>
          <w:p w:rsidR="00767A4F" w:rsidRPr="00AA2F31" w:rsidRDefault="00767A4F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767A4F" w:rsidRPr="00135DC9" w:rsidRDefault="00767A4F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составляет  </w:t>
            </w:r>
            <w:r w:rsidR="000C137E">
              <w:rPr>
                <w:sz w:val="28"/>
                <w:szCs w:val="28"/>
              </w:rPr>
              <w:t>0,0</w:t>
            </w:r>
            <w:r w:rsidRPr="00135DC9">
              <w:rPr>
                <w:sz w:val="28"/>
                <w:szCs w:val="28"/>
              </w:rPr>
              <w:t xml:space="preserve"> тыс. рублей, в том числе: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2019 год – </w:t>
            </w:r>
            <w:r w:rsidR="000C137E">
              <w:rPr>
                <w:sz w:val="28"/>
              </w:rPr>
              <w:t>0,0</w:t>
            </w:r>
            <w:r w:rsidRPr="00135DC9">
              <w:rPr>
                <w:sz w:val="28"/>
              </w:rPr>
              <w:t xml:space="preserve">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2020 год – </w:t>
            </w:r>
            <w:r w:rsidR="000C137E">
              <w:rPr>
                <w:sz w:val="28"/>
              </w:rPr>
              <w:t>0,0</w:t>
            </w:r>
            <w:r w:rsidRPr="00135DC9">
              <w:rPr>
                <w:sz w:val="28"/>
              </w:rPr>
              <w:t xml:space="preserve">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2021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2022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2023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2024год – 0,0 тыс. рублей;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>2025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2026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2027 год – 0,0 тыс. рублей;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>2028год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2029 год – 0,0 тыс. рублей;</w:t>
            </w:r>
          </w:p>
          <w:p w:rsidR="00767A4F" w:rsidRDefault="00767A4F" w:rsidP="00767A4F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>2030 год – 0,0 тыс. рублей;</w:t>
            </w:r>
          </w:p>
        </w:tc>
      </w:tr>
      <w:tr w:rsidR="00DB696E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DB696E" w:rsidRDefault="00DB696E" w:rsidP="00FE104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FE1045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FE1045" w:rsidRPr="00135DC9" w:rsidRDefault="00FE1045" w:rsidP="00FE1045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76" w:type="dxa"/>
            <w:tcMar>
              <w:bottom w:w="57" w:type="dxa"/>
            </w:tcMar>
          </w:tcPr>
          <w:p w:rsidR="00DB696E" w:rsidRPr="00135DC9" w:rsidRDefault="00DB696E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DB696E" w:rsidRPr="00135DC9" w:rsidRDefault="00DB696E" w:rsidP="00DB696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инвалидов, положительно оценивающих уровень доступности приоритетных объектов социальной инфраструктуры и услуг в </w:t>
            </w: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приоритетных сферах жизнедеятельности;</w:t>
            </w:r>
          </w:p>
          <w:p w:rsidR="00DB696E" w:rsidRPr="00135DC9" w:rsidRDefault="00DB696E" w:rsidP="00DB696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DB696E" w:rsidRPr="00135DC9" w:rsidRDefault="00DB696E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7C2BDB" w:rsidRPr="00135DC9" w:rsidTr="00F968B2">
        <w:trPr>
          <w:trHeight w:val="20"/>
        </w:trPr>
        <w:tc>
          <w:tcPr>
            <w:tcW w:w="9469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lastRenderedPageBreak/>
              <w:t xml:space="preserve">Паспорт подпрограммы </w:t>
            </w:r>
            <w:r w:rsidRPr="00135DC9">
              <w:rPr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4A0"/>
            </w:tblPr>
            <w:tblGrid>
              <w:gridCol w:w="2541"/>
              <w:gridCol w:w="602"/>
              <w:gridCol w:w="6779"/>
            </w:tblGrid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0C137E" w:rsidRPr="00135DC9" w:rsidRDefault="000C137E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  <w:p w:rsidR="005E5276" w:rsidRPr="00135DC9" w:rsidRDefault="005E5276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rPr>
                      <w:sz w:val="28"/>
                      <w:szCs w:val="28"/>
                    </w:rPr>
                  </w:pPr>
                </w:p>
                <w:p w:rsidR="00AC571D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Default="00AC571D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Pr="00135DC9" w:rsidRDefault="00AC571D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  <w:p w:rsidR="005E5276" w:rsidRPr="00135DC9" w:rsidRDefault="005E5276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Pr="00135DC9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  <w:p w:rsidR="00AC571D" w:rsidRPr="00135DC9" w:rsidRDefault="00AC571D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Default="00AC571D" w:rsidP="00A74679">
                  <w:pPr>
                    <w:rPr>
                      <w:sz w:val="28"/>
                    </w:rPr>
                  </w:pPr>
                </w:p>
                <w:p w:rsidR="00AC571D" w:rsidRPr="00135DC9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26075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Pr="00135DC9" w:rsidRDefault="00AC571D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35DC9">
                    <w:rPr>
                      <w:sz w:val="28"/>
                    </w:rPr>
                    <w:t xml:space="preserve">составляет  </w:t>
                  </w:r>
                  <w:r w:rsidR="000C137E"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</w:t>
                  </w:r>
                  <w:r w:rsidRPr="00135DC9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 xml:space="preserve">2019 год – </w:t>
                  </w:r>
                  <w:r w:rsidR="000C137E"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AC571D" w:rsidRPr="00135DC9" w:rsidRDefault="00AC571D" w:rsidP="0026075C">
                  <w:pPr>
                    <w:tabs>
                      <w:tab w:val="left" w:pos="495"/>
                      <w:tab w:val="left" w:pos="709"/>
                    </w:tabs>
                    <w:jc w:val="both"/>
                    <w:rPr>
                      <w:b/>
                      <w:i/>
                      <w:sz w:val="28"/>
                    </w:rPr>
                  </w:pPr>
                  <w:r w:rsidRPr="00135DC9">
                    <w:rPr>
                      <w:sz w:val="28"/>
                    </w:rPr>
                    <w:t>2020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2021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2022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2023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2024год – 0,0 тыс. рублей;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2025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2026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2027 год – 0,0 тыс. рублей;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2028год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2029 год – 0,0 тыс. рублей;</w:t>
                  </w:r>
                </w:p>
                <w:p w:rsidR="00AC571D" w:rsidRDefault="00AC571D" w:rsidP="0026075C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2030 год – 0,0 тыс. рублей</w:t>
                  </w:r>
                </w:p>
                <w:p w:rsidR="005E5276" w:rsidRPr="00135DC9" w:rsidRDefault="005E5276" w:rsidP="0026075C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Ожидаемые результаты реализации подпрограммы </w:t>
                  </w:r>
                </w:p>
                <w:p w:rsidR="00AC571D" w:rsidRPr="00135DC9" w:rsidRDefault="00AC571D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Pr="00135DC9" w:rsidRDefault="00AC571D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AC571D" w:rsidRPr="00135DC9" w:rsidRDefault="00AC571D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135DC9" w:rsidRPr="00AA2F31" w:rsidRDefault="00135DC9" w:rsidP="00135D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4D14A7" w:rsidRDefault="004D14A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B696E" w:rsidRPr="004D661E" w:rsidRDefault="00DB696E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 w:rsidR="00A01301">
              <w:rPr>
                <w:bCs/>
                <w:sz w:val="28"/>
                <w:szCs w:val="28"/>
              </w:rPr>
              <w:t>муниципальной программы</w:t>
            </w:r>
          </w:p>
          <w:p w:rsidR="00DB696E" w:rsidRPr="004D661E" w:rsidRDefault="00DB696E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DB696E" w:rsidRDefault="000C137E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Сандатовского сельского поселения</w:t>
            </w:r>
          </w:p>
          <w:p w:rsidR="0050543B" w:rsidRDefault="0050543B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C137E" w:rsidRDefault="0050543B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B696E"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0C137E">
              <w:rPr>
                <w:rFonts w:eastAsia="Calibri"/>
                <w:kern w:val="2"/>
                <w:sz w:val="28"/>
                <w:szCs w:val="28"/>
                <w:lang w:eastAsia="en-US"/>
              </w:rPr>
              <w:t>Сандатовского сельского поселения</w:t>
            </w:r>
          </w:p>
          <w:p w:rsidR="00DB696E" w:rsidRPr="00AC1D05" w:rsidRDefault="00A01301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="00DB696E" w:rsidRPr="004D661E">
              <w:rPr>
                <w:sz w:val="28"/>
                <w:szCs w:val="28"/>
              </w:rPr>
              <w:t>вляются:</w:t>
            </w:r>
          </w:p>
          <w:p w:rsidR="00DB696E" w:rsidRPr="004D661E" w:rsidRDefault="00DB696E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DB696E" w:rsidRPr="004D661E" w:rsidRDefault="00DB696E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8E29FF" w:rsidRDefault="008E29FF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</w:t>
            </w:r>
            <w:r>
              <w:rPr>
                <w:sz w:val="28"/>
                <w:szCs w:val="28"/>
              </w:rPr>
              <w:lastRenderedPageBreak/>
              <w:t>и транспортной инфраструктур.</w:t>
            </w:r>
          </w:p>
          <w:p w:rsidR="00DB696E" w:rsidRPr="004D661E" w:rsidRDefault="00DB696E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 w:rsidR="00C121F3">
              <w:rPr>
                <w:sz w:val="28"/>
                <w:szCs w:val="28"/>
              </w:rPr>
              <w:t>муниципальной программы</w:t>
            </w:r>
            <w:r w:rsidR="00C121F3" w:rsidRPr="004D661E">
              <w:rPr>
                <w:sz w:val="28"/>
                <w:szCs w:val="28"/>
              </w:rPr>
              <w:t xml:space="preserve"> </w:t>
            </w:r>
            <w:r w:rsidR="000C137E">
              <w:rPr>
                <w:sz w:val="28"/>
                <w:szCs w:val="28"/>
              </w:rPr>
              <w:t>Сандатовского сельского поселения</w:t>
            </w:r>
            <w:r w:rsidR="00C121F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21F3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 w:rsidR="00C121F3"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значениях приведены в приложении № 1.</w:t>
            </w:r>
          </w:p>
          <w:p w:rsidR="00DB696E" w:rsidRPr="004D661E" w:rsidRDefault="005245E5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B696E"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 w:rsidR="00C121F3">
              <w:rPr>
                <w:sz w:val="28"/>
                <w:szCs w:val="28"/>
              </w:rPr>
              <w:t>муниципальной программы</w:t>
            </w:r>
            <w:r w:rsidR="00C121F3" w:rsidRPr="004D661E">
              <w:rPr>
                <w:sz w:val="28"/>
                <w:szCs w:val="28"/>
              </w:rPr>
              <w:t xml:space="preserve"> </w:t>
            </w:r>
            <w:r w:rsidR="000C137E">
              <w:rPr>
                <w:sz w:val="28"/>
                <w:szCs w:val="28"/>
              </w:rPr>
              <w:t>Сандатовского сельского поселения</w:t>
            </w:r>
            <w:r w:rsidR="000C137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C121F3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="00DB696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DB696E" w:rsidRPr="004D661E">
              <w:rPr>
                <w:sz w:val="28"/>
                <w:szCs w:val="28"/>
              </w:rPr>
              <w:t>приведен в</w:t>
            </w:r>
            <w:r w:rsidR="00880620">
              <w:rPr>
                <w:sz w:val="28"/>
                <w:szCs w:val="28"/>
              </w:rPr>
              <w:t xml:space="preserve">  </w:t>
            </w:r>
            <w:r w:rsidR="00DB696E" w:rsidRPr="004D661E">
              <w:rPr>
                <w:sz w:val="28"/>
                <w:szCs w:val="28"/>
              </w:rPr>
              <w:t xml:space="preserve">приложении № </w:t>
            </w:r>
            <w:r w:rsidR="00880620">
              <w:rPr>
                <w:sz w:val="28"/>
                <w:szCs w:val="28"/>
              </w:rPr>
              <w:t>2</w:t>
            </w:r>
            <w:r w:rsidR="00DB696E" w:rsidRPr="004D661E">
              <w:rPr>
                <w:sz w:val="28"/>
                <w:szCs w:val="28"/>
              </w:rPr>
              <w:t>.</w:t>
            </w:r>
          </w:p>
          <w:p w:rsidR="00DB696E" w:rsidRPr="004D661E" w:rsidRDefault="00DB696E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 w:rsidR="00A01301"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 w:rsidR="00A01301"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0C137E">
              <w:rPr>
                <w:sz w:val="28"/>
                <w:szCs w:val="28"/>
              </w:rPr>
              <w:t>Сандатовского сельского поселения</w:t>
            </w:r>
            <w:r w:rsidR="000C137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 приведены в приложении № 3.</w:t>
            </w:r>
          </w:p>
          <w:p w:rsidR="00C121F3" w:rsidRPr="00552194" w:rsidRDefault="00DB696E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 w:rsidR="00A01301">
              <w:rPr>
                <w:sz w:val="28"/>
                <w:szCs w:val="28"/>
              </w:rPr>
              <w:t xml:space="preserve"> муниципальной программы</w:t>
            </w:r>
            <w:r w:rsidR="00A01301" w:rsidRPr="004D661E">
              <w:rPr>
                <w:sz w:val="28"/>
                <w:szCs w:val="28"/>
              </w:rPr>
              <w:t xml:space="preserve"> </w:t>
            </w:r>
            <w:r w:rsidR="000C137E">
              <w:rPr>
                <w:sz w:val="28"/>
                <w:szCs w:val="28"/>
              </w:rPr>
              <w:t>Сандатовского сельского поселения</w:t>
            </w:r>
            <w:r w:rsidR="000C137E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01301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552194">
              <w:rPr>
                <w:sz w:val="28"/>
                <w:szCs w:val="28"/>
              </w:rPr>
              <w:t>приведены в приложении № 4</w:t>
            </w:r>
            <w:r w:rsidR="0043339D">
              <w:rPr>
                <w:sz w:val="28"/>
                <w:szCs w:val="28"/>
              </w:rPr>
              <w:t>.</w:t>
            </w: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7C2BDB" w:rsidRPr="00135DC9" w:rsidRDefault="007C2BDB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07787D" w:rsidRDefault="0007787D" w:rsidP="0007787D">
      <w:pPr>
        <w:ind w:right="679"/>
        <w:jc w:val="center"/>
        <w:rPr>
          <w:sz w:val="28"/>
          <w:szCs w:val="28"/>
        </w:rPr>
        <w:sectPr w:rsidR="0007787D" w:rsidSect="00AC571D">
          <w:footerReference w:type="even" r:id="rId9"/>
          <w:footerReference w:type="default" r:id="rId10"/>
          <w:footerReference w:type="first" r:id="rId11"/>
          <w:pgSz w:w="11906" w:h="16838"/>
          <w:pgMar w:top="851" w:right="850" w:bottom="142" w:left="1134" w:header="708" w:footer="708" w:gutter="0"/>
          <w:cols w:space="708"/>
          <w:docGrid w:linePitch="360"/>
        </w:sectPr>
      </w:pPr>
      <w:r>
        <w:rPr>
          <w:sz w:val="28"/>
        </w:rPr>
        <w:tab/>
      </w:r>
      <w:r w:rsidRPr="00AA2F31">
        <w:rPr>
          <w:sz w:val="28"/>
          <w:szCs w:val="28"/>
        </w:rPr>
        <w:t xml:space="preserve"> </w:t>
      </w:r>
    </w:p>
    <w:p w:rsidR="0007787D" w:rsidRDefault="00DF22E3" w:rsidP="0007787D">
      <w:pPr>
        <w:widowControl w:val="0"/>
        <w:autoSpaceDE w:val="0"/>
        <w:autoSpaceDN w:val="0"/>
        <w:adjustRightInd w:val="0"/>
        <w:ind w:left="10773"/>
        <w:outlineLvl w:val="1"/>
        <w:rPr>
          <w:sz w:val="28"/>
          <w:szCs w:val="28"/>
        </w:rPr>
      </w:pPr>
      <w:bookmarkStart w:id="0" w:name="Par400"/>
      <w:bookmarkEnd w:id="0"/>
      <w:r>
        <w:rPr>
          <w:sz w:val="28"/>
          <w:szCs w:val="28"/>
        </w:rPr>
        <w:lastRenderedPageBreak/>
        <w:t xml:space="preserve">                </w:t>
      </w:r>
      <w:r w:rsidR="0007787D">
        <w:rPr>
          <w:sz w:val="28"/>
          <w:szCs w:val="28"/>
        </w:rPr>
        <w:t xml:space="preserve">Таблица </w:t>
      </w:r>
      <w:r w:rsidR="0007787D" w:rsidRPr="00AA2F31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0C137E">
        <w:rPr>
          <w:sz w:val="28"/>
          <w:szCs w:val="28"/>
        </w:rPr>
        <w:t>Сандатовского сельского поселения</w:t>
      </w:r>
      <w:r w:rsidR="000C137E" w:rsidRPr="00AA2F31">
        <w:rPr>
          <w:sz w:val="28"/>
          <w:szCs w:val="28"/>
        </w:rPr>
        <w:t xml:space="preserve"> </w:t>
      </w:r>
      <w:r w:rsidRPr="00AA2F31">
        <w:rPr>
          <w:sz w:val="28"/>
          <w:szCs w:val="28"/>
        </w:rPr>
        <w:t>«Доступная среда», подпрограмм и их значениях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07787D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spacing w:after="200" w:line="276" w:lineRule="auto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07787D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AA2F31" w:rsidRDefault="0007787D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Default="0007787D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07787D" w:rsidRPr="00BE6661" w:rsidRDefault="0007787D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Default="0007787D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07787D" w:rsidRPr="00AA2F31" w:rsidRDefault="0007787D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07787D" w:rsidRPr="00AA2F31" w:rsidRDefault="0007787D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07787D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07787D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B215B" w:rsidRDefault="0007787D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07787D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4"/>
                <w:szCs w:val="24"/>
              </w:rPr>
              <w:t>Сальском районе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02005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70</w:t>
            </w:r>
            <w:r w:rsidR="0054088C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72796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 w:rsidR="0054088C">
              <w:rPr>
                <w:sz w:val="24"/>
                <w:szCs w:val="24"/>
              </w:rPr>
              <w:t>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54088C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</w:tr>
      <w:tr w:rsidR="0007787D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54088C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в </w:t>
            </w:r>
            <w:r w:rsidRPr="00AA2F31">
              <w:rPr>
                <w:sz w:val="24"/>
                <w:szCs w:val="24"/>
              </w:rPr>
              <w:lastRenderedPageBreak/>
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Pr="00AA2F31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44240" w:rsidRDefault="00044240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7787D" w:rsidRPr="00AA2F31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AA2F31">
        <w:rPr>
          <w:sz w:val="28"/>
          <w:szCs w:val="28"/>
        </w:rPr>
        <w:t xml:space="preserve"> № </w:t>
      </w:r>
      <w:r w:rsidR="005F252D">
        <w:rPr>
          <w:sz w:val="28"/>
          <w:szCs w:val="28"/>
        </w:rPr>
        <w:t>2</w:t>
      </w:r>
    </w:p>
    <w:p w:rsidR="0007787D" w:rsidRDefault="0007787D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787D" w:rsidRPr="00BD2DA1" w:rsidRDefault="0007787D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07787D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787D" w:rsidRPr="00C97CAE" w:rsidRDefault="0007787D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07787D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9D6086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AA2F31" w:rsidRDefault="009D608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4D661E" w:rsidRDefault="009D6086" w:rsidP="009250D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661E">
              <w:rPr>
                <w:rFonts w:eastAsia="Calibri"/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9D6086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AA2F31" w:rsidRDefault="009D608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4D661E" w:rsidRDefault="009D6086" w:rsidP="009250D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661E">
              <w:rPr>
                <w:rFonts w:eastAsia="Calibri"/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ствами </w:t>
            </w:r>
            <w:r w:rsidRPr="00AA2F31">
              <w:rPr>
                <w:sz w:val="24"/>
                <w:szCs w:val="24"/>
              </w:rPr>
              <w:lastRenderedPageBreak/>
              <w:t>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493D9F" w:rsidP="00311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Сандатовского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6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ступа и получения </w:t>
            </w:r>
            <w:r w:rsidRPr="00AA2F31">
              <w:rPr>
                <w:sz w:val="24"/>
                <w:szCs w:val="24"/>
              </w:rPr>
              <w:lastRenderedPageBreak/>
              <w:t>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ломобильными </w:t>
            </w:r>
            <w:r w:rsidRPr="00AA2F31">
              <w:rPr>
                <w:sz w:val="24"/>
                <w:szCs w:val="24"/>
              </w:rPr>
              <w:lastRenderedPageBreak/>
              <w:t>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1, 2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07787D" w:rsidRPr="00AA2F31" w:rsidRDefault="0007787D" w:rsidP="0007787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</w:t>
      </w:r>
      <w:r w:rsidRPr="00AA2F31">
        <w:rPr>
          <w:sz w:val="28"/>
          <w:szCs w:val="28"/>
        </w:rPr>
        <w:t xml:space="preserve"> № </w:t>
      </w:r>
      <w:r w:rsidR="005F252D">
        <w:rPr>
          <w:sz w:val="28"/>
          <w:szCs w:val="28"/>
        </w:rPr>
        <w:t>3</w:t>
      </w:r>
    </w:p>
    <w:p w:rsidR="0007787D" w:rsidRDefault="0007787D" w:rsidP="0007787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C3FE9" w:rsidRDefault="006C3FE9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EA1" w:rsidRPr="00DD2CCF" w:rsidRDefault="0007787D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 w:rsidR="000D3D91">
        <w:rPr>
          <w:sz w:val="28"/>
          <w:szCs w:val="28"/>
        </w:rPr>
        <w:t xml:space="preserve"> </w:t>
      </w:r>
      <w:r w:rsidR="00590EA1" w:rsidRPr="00DD2CCF">
        <w:rPr>
          <w:sz w:val="28"/>
          <w:szCs w:val="28"/>
        </w:rPr>
        <w:t xml:space="preserve">бюджета </w:t>
      </w:r>
      <w:r w:rsidR="000C137E">
        <w:rPr>
          <w:sz w:val="28"/>
          <w:szCs w:val="28"/>
        </w:rPr>
        <w:t>Сандатовского сельского поселения</w:t>
      </w:r>
      <w:r w:rsidR="000C137E" w:rsidRPr="00DD2CCF">
        <w:rPr>
          <w:sz w:val="28"/>
          <w:szCs w:val="28"/>
        </w:rPr>
        <w:t xml:space="preserve"> </w:t>
      </w:r>
      <w:r w:rsidR="00590EA1" w:rsidRPr="00DD2CCF">
        <w:rPr>
          <w:sz w:val="28"/>
          <w:szCs w:val="28"/>
        </w:rPr>
        <w:t>Сальского района,  областного  бюджета, федерального бюджета и внебюджетных источников</w:t>
      </w:r>
    </w:p>
    <w:p w:rsidR="00590EA1" w:rsidRPr="00DD2CCF" w:rsidRDefault="00590EA1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0C137E">
        <w:rPr>
          <w:sz w:val="28"/>
          <w:szCs w:val="28"/>
        </w:rPr>
        <w:t>Сандатовского сельского поселения</w:t>
      </w:r>
      <w:r w:rsidR="000C137E" w:rsidRPr="00DD2CCF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«Доступная среда»</w:t>
      </w:r>
    </w:p>
    <w:p w:rsidR="006C3FE9" w:rsidRDefault="006C3FE9" w:rsidP="00590E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FE9" w:rsidRPr="00CF3890" w:rsidRDefault="006C3FE9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2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6"/>
        <w:gridCol w:w="1666"/>
        <w:gridCol w:w="1527"/>
        <w:gridCol w:w="680"/>
        <w:gridCol w:w="680"/>
        <w:gridCol w:w="713"/>
        <w:gridCol w:w="567"/>
        <w:gridCol w:w="7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1"/>
      </w:tblGrid>
      <w:tr w:rsidR="0007787D" w:rsidRPr="00A062D9" w:rsidTr="00B93867">
        <w:trPr>
          <w:trHeight w:val="720"/>
          <w:tblCellSpacing w:w="5" w:type="nil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07787D" w:rsidRPr="00A062D9" w:rsidTr="00B93867">
        <w:trPr>
          <w:trHeight w:val="1396"/>
          <w:tblCellSpacing w:w="5" w:type="nil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07787D" w:rsidRPr="00A062D9" w:rsidTr="00B93867">
        <w:trPr>
          <w:trHeight w:val="283"/>
          <w:tblCellSpacing w:w="5" w:type="nil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C137E" w:rsidRPr="00A062D9" w:rsidTr="00771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</w:tc>
        <w:tc>
          <w:tcPr>
            <w:tcW w:w="166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27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13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B93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tblCellSpacing w:w="5" w:type="nil"/>
        </w:trPr>
        <w:tc>
          <w:tcPr>
            <w:tcW w:w="104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C137E" w:rsidRPr="000C137E" w:rsidRDefault="00493D9F" w:rsidP="00B93867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>Администрация Сандатовского сельского поселения</w:t>
            </w:r>
          </w:p>
        </w:tc>
        <w:tc>
          <w:tcPr>
            <w:tcW w:w="680" w:type="dxa"/>
          </w:tcPr>
          <w:p w:rsidR="000C137E" w:rsidRDefault="00493D9F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680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13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07787D" w:rsidRDefault="0007787D" w:rsidP="0007787D"/>
    <w:p w:rsidR="00493D9F" w:rsidRDefault="00493D9F" w:rsidP="0007787D"/>
    <w:p w:rsidR="0007787D" w:rsidRDefault="0007787D" w:rsidP="0007787D"/>
    <w:p w:rsidR="00B4618D" w:rsidRDefault="00B4618D" w:rsidP="0007787D"/>
    <w:p w:rsidR="0007787D" w:rsidRDefault="0007787D" w:rsidP="0007787D"/>
    <w:p w:rsidR="00B175A5" w:rsidRDefault="00B175A5" w:rsidP="0007787D"/>
    <w:p w:rsidR="00B175A5" w:rsidRDefault="00B175A5" w:rsidP="0007787D"/>
    <w:p w:rsidR="00B175A5" w:rsidRDefault="00B175A5" w:rsidP="0007787D"/>
    <w:tbl>
      <w:tblPr>
        <w:tblW w:w="513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8"/>
        <w:gridCol w:w="1666"/>
        <w:gridCol w:w="1526"/>
        <w:gridCol w:w="655"/>
        <w:gridCol w:w="70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787D" w:rsidTr="007546BE">
        <w:trPr>
          <w:trHeight w:val="283"/>
          <w:tblHeader/>
          <w:tblCellSpacing w:w="5" w:type="nil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048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</w:tc>
        <w:tc>
          <w:tcPr>
            <w:tcW w:w="166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26" w:type="dxa"/>
          </w:tcPr>
          <w:p w:rsidR="000C137E" w:rsidRPr="002331AF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</w:t>
            </w:r>
          </w:p>
          <w:p w:rsidR="000C137E" w:rsidRPr="002331AF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8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C137E" w:rsidRPr="00493D9F" w:rsidRDefault="00493D9F" w:rsidP="00B93867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>Администрация Сандатовского сельского поселения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shd w:val="clear" w:color="auto" w:fill="auto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048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>ных групп населения приоритетных объектов и 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26" w:type="dxa"/>
          </w:tcPr>
          <w:p w:rsidR="000C137E" w:rsidRPr="00493D9F" w:rsidRDefault="000C137E" w:rsidP="00347771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93D9F" w:rsidRPr="00493D9F">
              <w:rPr>
                <w:color w:val="000000"/>
                <w:sz w:val="24"/>
                <w:szCs w:val="24"/>
                <w:lang w:eastAsia="en-US"/>
              </w:rPr>
              <w:t>Администрация Сандатовского сельского поселения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F1F62" w:rsidRDefault="003F1F62" w:rsidP="0007787D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07787D" w:rsidRPr="00DD2CCF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  <w:r w:rsidRPr="00DD2CCF">
        <w:rPr>
          <w:sz w:val="28"/>
          <w:szCs w:val="28"/>
        </w:rPr>
        <w:t xml:space="preserve">Таблица  № </w:t>
      </w:r>
      <w:r w:rsidR="005F252D">
        <w:rPr>
          <w:sz w:val="28"/>
          <w:szCs w:val="28"/>
        </w:rPr>
        <w:t>4</w:t>
      </w:r>
    </w:p>
    <w:p w:rsidR="0007787D" w:rsidRPr="00DD2CC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0C137E">
        <w:rPr>
          <w:sz w:val="28"/>
          <w:szCs w:val="28"/>
        </w:rPr>
        <w:t xml:space="preserve">Сандатовского сельского поселения </w:t>
      </w:r>
      <w:r w:rsidRPr="00DD2CCF">
        <w:rPr>
          <w:sz w:val="28"/>
          <w:szCs w:val="28"/>
        </w:rPr>
        <w:t>Сальского района,  областного  бюджета, федерального бюджета и внебюджетных источников</w:t>
      </w:r>
    </w:p>
    <w:p w:rsidR="0007787D" w:rsidRPr="00DD2CC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0C137E">
        <w:rPr>
          <w:sz w:val="28"/>
          <w:szCs w:val="28"/>
        </w:rPr>
        <w:t xml:space="preserve">Сандатовского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07787D" w:rsidRPr="000F412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58"/>
        <w:gridCol w:w="198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07787D" w:rsidRPr="000F412F" w:rsidTr="00B9386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07787D" w:rsidRPr="000F412F" w:rsidTr="00B93867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07787D" w:rsidRPr="00D72297" w:rsidRDefault="0007787D" w:rsidP="0007787D">
      <w:pPr>
        <w:rPr>
          <w:sz w:val="4"/>
          <w:szCs w:val="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58"/>
        <w:gridCol w:w="198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07787D" w:rsidRPr="000F412F" w:rsidTr="00B9386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217F7" w:rsidRPr="000F412F" w:rsidTr="00B9386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947827"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из них </w:t>
            </w:r>
            <w:r w:rsidRPr="000F412F">
              <w:rPr>
                <w:sz w:val="24"/>
                <w:szCs w:val="24"/>
                <w:lang w:eastAsia="en-US"/>
              </w:rPr>
              <w:lastRenderedPageBreak/>
              <w:t>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94782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rPr>
          <w:trHeight w:val="165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7FA" w:rsidRPr="000F412F" w:rsidRDefault="000257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7FA" w:rsidRPr="000F412F" w:rsidRDefault="000257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B93867">
        <w:trPr>
          <w:trHeight w:val="2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lastRenderedPageBreak/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rPr>
          <w:trHeight w:val="482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846782">
        <w:trPr>
          <w:trHeight w:val="3043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D3643B">
        <w:trPr>
          <w:trHeight w:val="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Default="00E217F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lastRenderedPageBreak/>
              <w:t>Подпрограмма 1</w:t>
            </w:r>
          </w:p>
          <w:p w:rsidR="00E217F7" w:rsidRPr="000F412F" w:rsidRDefault="00E217F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Default="00E217F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E217F7" w:rsidRPr="000F412F" w:rsidRDefault="00E217F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A077FB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  <w:r w:rsidRPr="000F412F">
              <w:rPr>
                <w:sz w:val="24"/>
                <w:szCs w:val="24"/>
                <w:lang w:eastAsia="en-US"/>
              </w:rPr>
              <w:t xml:space="preserve">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  <w:r w:rsidRPr="000F412F">
              <w:rPr>
                <w:sz w:val="24"/>
                <w:szCs w:val="24"/>
                <w:lang w:eastAsia="en-US"/>
              </w:rPr>
              <w:t xml:space="preserve">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EE014D">
        <w:trPr>
          <w:trHeight w:val="190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rPr>
          <w:trHeight w:val="5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A077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2E7957">
        <w:trPr>
          <w:trHeight w:val="26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Default="00E217F7" w:rsidP="008467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  <w:p w:rsidR="00E217F7" w:rsidRDefault="00E217F7" w:rsidP="002E79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3F1F62" w:rsidRDefault="003F1F62" w:rsidP="003F1F62">
      <w:pPr>
        <w:rPr>
          <w:sz w:val="28"/>
          <w:szCs w:val="28"/>
        </w:rPr>
      </w:pPr>
    </w:p>
    <w:p w:rsidR="002E7957" w:rsidRDefault="002E7957" w:rsidP="003F1F62">
      <w:pPr>
        <w:rPr>
          <w:sz w:val="28"/>
          <w:szCs w:val="28"/>
        </w:rPr>
      </w:pPr>
    </w:p>
    <w:p w:rsidR="005F5C80" w:rsidRDefault="005F5C80" w:rsidP="003F1F62">
      <w:pPr>
        <w:rPr>
          <w:sz w:val="28"/>
          <w:szCs w:val="28"/>
        </w:rPr>
      </w:pPr>
    </w:p>
    <w:p w:rsidR="00472555" w:rsidRDefault="00472555" w:rsidP="00472555">
      <w:pPr>
        <w:ind w:left="5670"/>
        <w:jc w:val="center"/>
        <w:rPr>
          <w:sz w:val="28"/>
          <w:szCs w:val="28"/>
        </w:rPr>
        <w:sectPr w:rsidR="00472555" w:rsidSect="000C1145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491746" w:rsidRPr="00F112D3" w:rsidRDefault="00491746" w:rsidP="00F112D3">
      <w:pPr>
        <w:pStyle w:val="a3"/>
        <w:tabs>
          <w:tab w:val="left" w:pos="709"/>
        </w:tabs>
        <w:contextualSpacing/>
        <w:jc w:val="center"/>
        <w:rPr>
          <w:szCs w:val="28"/>
        </w:rPr>
      </w:pPr>
      <w:r w:rsidRPr="00F112D3">
        <w:rPr>
          <w:szCs w:val="28"/>
        </w:rPr>
        <w:lastRenderedPageBreak/>
        <w:t xml:space="preserve">                                                                                     </w:t>
      </w:r>
      <w:r w:rsidR="00F112D3" w:rsidRPr="00F112D3">
        <w:rPr>
          <w:szCs w:val="28"/>
        </w:rPr>
        <w:t xml:space="preserve">    </w:t>
      </w:r>
      <w:r w:rsidRPr="00F112D3">
        <w:rPr>
          <w:szCs w:val="28"/>
        </w:rPr>
        <w:t>Приложение № 2</w:t>
      </w:r>
    </w:p>
    <w:p w:rsidR="00491746" w:rsidRPr="00F112D3" w:rsidRDefault="00491746" w:rsidP="00F112D3">
      <w:pPr>
        <w:tabs>
          <w:tab w:val="left" w:pos="7200"/>
        </w:tabs>
        <w:ind w:left="6237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 xml:space="preserve"> к постановлению</w:t>
      </w:r>
    </w:p>
    <w:p w:rsidR="00491746" w:rsidRPr="00F112D3" w:rsidRDefault="00491746" w:rsidP="00F112D3">
      <w:pPr>
        <w:tabs>
          <w:tab w:val="left" w:pos="6521"/>
        </w:tabs>
        <w:ind w:left="6237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>Администрации</w:t>
      </w:r>
    </w:p>
    <w:p w:rsidR="00491746" w:rsidRPr="00F112D3" w:rsidRDefault="00E217F7" w:rsidP="00F112D3">
      <w:pPr>
        <w:tabs>
          <w:tab w:val="left" w:pos="7200"/>
        </w:tabs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Сандатовского сельского поселения</w:t>
      </w:r>
    </w:p>
    <w:p w:rsidR="00491746" w:rsidRPr="00F112D3" w:rsidRDefault="00491746" w:rsidP="00F112D3">
      <w:pPr>
        <w:ind w:left="5812"/>
        <w:contextualSpacing/>
        <w:jc w:val="center"/>
        <w:rPr>
          <w:sz w:val="28"/>
          <w:szCs w:val="28"/>
        </w:rPr>
      </w:pPr>
      <w:r w:rsidRPr="00F112D3">
        <w:rPr>
          <w:sz w:val="28"/>
          <w:szCs w:val="28"/>
        </w:rPr>
        <w:t xml:space="preserve">      от   ______ № _______</w:t>
      </w:r>
    </w:p>
    <w:p w:rsidR="00816EDD" w:rsidRPr="00F112D3" w:rsidRDefault="00491746" w:rsidP="00F112D3">
      <w:pPr>
        <w:autoSpaceDE w:val="0"/>
        <w:autoSpaceDN w:val="0"/>
        <w:adjustRightInd w:val="0"/>
        <w:contextualSpacing/>
        <w:jc w:val="center"/>
        <w:rPr>
          <w:bCs/>
          <w:caps/>
          <w:sz w:val="28"/>
          <w:szCs w:val="28"/>
        </w:rPr>
      </w:pPr>
      <w:r w:rsidRPr="00F112D3">
        <w:rPr>
          <w:sz w:val="28"/>
          <w:szCs w:val="28"/>
        </w:rPr>
        <w:br/>
      </w:r>
      <w:r w:rsidR="00816EDD" w:rsidRPr="00F112D3">
        <w:rPr>
          <w:bCs/>
          <w:caps/>
          <w:sz w:val="28"/>
          <w:szCs w:val="28"/>
        </w:rPr>
        <w:t>Перечень</w:t>
      </w:r>
      <w:r w:rsidR="005176CC">
        <w:rPr>
          <w:bCs/>
          <w:caps/>
          <w:sz w:val="28"/>
          <w:szCs w:val="28"/>
        </w:rPr>
        <w:t xml:space="preserve"> </w:t>
      </w:r>
    </w:p>
    <w:p w:rsidR="005176CC" w:rsidRDefault="00472555" w:rsidP="00F112D3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  <w:r w:rsidRPr="00F112D3">
        <w:rPr>
          <w:bCs/>
          <w:sz w:val="28"/>
          <w:szCs w:val="28"/>
        </w:rPr>
        <w:t xml:space="preserve">правовых актов Администрации </w:t>
      </w:r>
      <w:r w:rsidR="00E217F7">
        <w:rPr>
          <w:bCs/>
          <w:sz w:val="28"/>
          <w:szCs w:val="28"/>
        </w:rPr>
        <w:t>Сандатовского сельского поселения</w:t>
      </w:r>
      <w:r w:rsidRPr="00F112D3">
        <w:rPr>
          <w:bCs/>
          <w:sz w:val="28"/>
          <w:szCs w:val="28"/>
        </w:rPr>
        <w:t xml:space="preserve">, </w:t>
      </w:r>
    </w:p>
    <w:p w:rsidR="00472555" w:rsidRPr="00F112D3" w:rsidRDefault="00472555" w:rsidP="00F112D3">
      <w:pPr>
        <w:autoSpaceDE w:val="0"/>
        <w:autoSpaceDN w:val="0"/>
        <w:adjustRightInd w:val="0"/>
        <w:contextualSpacing/>
        <w:jc w:val="center"/>
        <w:rPr>
          <w:bCs/>
          <w:caps/>
          <w:sz w:val="28"/>
          <w:szCs w:val="28"/>
        </w:rPr>
      </w:pPr>
      <w:r w:rsidRPr="00F112D3">
        <w:rPr>
          <w:bCs/>
          <w:sz w:val="28"/>
          <w:szCs w:val="28"/>
        </w:rPr>
        <w:t>признанных утратившими силу</w:t>
      </w:r>
    </w:p>
    <w:p w:rsidR="00472555" w:rsidRPr="00F112D3" w:rsidRDefault="00472555" w:rsidP="00F112D3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2"/>
          <w:szCs w:val="28"/>
        </w:rPr>
      </w:pPr>
    </w:p>
    <w:p w:rsidR="00F112D3" w:rsidRPr="00A27141" w:rsidRDefault="00472555" w:rsidP="00F112D3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 xml:space="preserve">Постановление  Администрации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Сандатовского сельского поселения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24</w:t>
      </w:r>
      <w:r w:rsidRPr="00A27141">
        <w:rPr>
          <w:rFonts w:ascii="Times New Roman" w:hAnsi="Times New Roman"/>
          <w:sz w:val="28"/>
          <w:szCs w:val="28"/>
          <w:lang w:val="ru-RU"/>
        </w:rPr>
        <w:t>.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09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.2013 №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208</w:t>
      </w:r>
      <w:r w:rsidR="00F112D3" w:rsidRPr="00A271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« </w:t>
      </w:r>
      <w:r w:rsidR="00E00BAA" w:rsidRPr="00A27141">
        <w:rPr>
          <w:rFonts w:ascii="Times New Roman" w:hAnsi="Times New Roman"/>
          <w:sz w:val="28"/>
          <w:szCs w:val="28"/>
          <w:lang w:val="ru-RU"/>
        </w:rPr>
        <w:t xml:space="preserve">Об утверждении 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муниципальной  программы 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 «Доступная среда»</w:t>
      </w:r>
      <w:r w:rsidR="00E00BAA" w:rsidRPr="00A27141">
        <w:rPr>
          <w:rFonts w:ascii="Times New Roman" w:hAnsi="Times New Roman"/>
          <w:sz w:val="28"/>
          <w:szCs w:val="28"/>
          <w:lang w:val="ru-RU"/>
        </w:rPr>
        <w:t>.</w:t>
      </w:r>
    </w:p>
    <w:p w:rsidR="00F112D3" w:rsidRPr="00A27141" w:rsidRDefault="00E00BAA" w:rsidP="00F112D3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 xml:space="preserve">Постановление  Администрации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Сандатовского сельского поселения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22</w:t>
      </w:r>
      <w:r w:rsidRPr="00A27141">
        <w:rPr>
          <w:rFonts w:ascii="Times New Roman" w:hAnsi="Times New Roman"/>
          <w:sz w:val="28"/>
          <w:szCs w:val="28"/>
          <w:lang w:val="ru-RU"/>
        </w:rPr>
        <w:t>.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10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.2014 №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 xml:space="preserve">142 </w:t>
      </w:r>
      <w:r w:rsidR="00472555" w:rsidRPr="00A27141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постановление </w:t>
      </w:r>
      <w:r w:rsidRPr="00A27141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A27141" w:rsidRPr="00A27141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 24.09.2013 № 208</w:t>
      </w:r>
      <w:r w:rsidRPr="00A27141">
        <w:rPr>
          <w:rFonts w:ascii="Times New Roman" w:hAnsi="Times New Roman"/>
          <w:sz w:val="28"/>
          <w:szCs w:val="28"/>
          <w:lang w:val="ru-RU"/>
        </w:rPr>
        <w:t>».</w:t>
      </w:r>
    </w:p>
    <w:p w:rsidR="00A27141" w:rsidRPr="00A27141" w:rsidRDefault="00A27141" w:rsidP="00A27141">
      <w:pPr>
        <w:pStyle w:val="a5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27141">
        <w:rPr>
          <w:rFonts w:ascii="Times New Roman" w:hAnsi="Times New Roman"/>
          <w:sz w:val="28"/>
          <w:szCs w:val="28"/>
          <w:lang w:val="ru-RU"/>
        </w:rPr>
        <w:t>Постановление  Администрации Сандатовского сельского поселения от 14.03.2016 № 43 «О внесении изменений в постановление Администрации Сандатовского сельского поселения 24.09.2013 № 208».</w:t>
      </w:r>
    </w:p>
    <w:sectPr w:rsidR="00A27141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FAD" w:rsidRDefault="00087FAD">
      <w:r>
        <w:separator/>
      </w:r>
    </w:p>
  </w:endnote>
  <w:endnote w:type="continuationSeparator" w:id="1">
    <w:p w:rsidR="00087FAD" w:rsidRDefault="0008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3E027F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13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137E" w:rsidRDefault="000C137E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3E027F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137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27141">
      <w:rPr>
        <w:rStyle w:val="ac"/>
        <w:noProof/>
      </w:rPr>
      <w:t>16</w:t>
    </w:r>
    <w:r>
      <w:rPr>
        <w:rStyle w:val="ac"/>
      </w:rPr>
      <w:fldChar w:fldCharType="end"/>
    </w:r>
  </w:p>
  <w:p w:rsidR="000C137E" w:rsidRPr="00822128" w:rsidRDefault="000C137E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3E027F" w:rsidP="00B93867">
    <w:pPr>
      <w:pStyle w:val="a8"/>
      <w:jc w:val="right"/>
    </w:pPr>
    <w:fldSimple w:instr="PAGE   \* MERGEFORMAT">
      <w:r w:rsidR="000C137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FAD" w:rsidRDefault="00087FAD">
      <w:r>
        <w:separator/>
      </w:r>
    </w:p>
  </w:footnote>
  <w:footnote w:type="continuationSeparator" w:id="1">
    <w:p w:rsidR="00087FAD" w:rsidRDefault="00087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87D"/>
    <w:rsid w:val="00001374"/>
    <w:rsid w:val="0001732B"/>
    <w:rsid w:val="00020056"/>
    <w:rsid w:val="000238B8"/>
    <w:rsid w:val="000257FA"/>
    <w:rsid w:val="0003462F"/>
    <w:rsid w:val="00042939"/>
    <w:rsid w:val="00044240"/>
    <w:rsid w:val="00065405"/>
    <w:rsid w:val="00065DE5"/>
    <w:rsid w:val="0007142F"/>
    <w:rsid w:val="00073041"/>
    <w:rsid w:val="0007787D"/>
    <w:rsid w:val="00082182"/>
    <w:rsid w:val="00087FAD"/>
    <w:rsid w:val="000A739B"/>
    <w:rsid w:val="000B2E3C"/>
    <w:rsid w:val="000B67A5"/>
    <w:rsid w:val="000C1145"/>
    <w:rsid w:val="000C137E"/>
    <w:rsid w:val="000D3D91"/>
    <w:rsid w:val="000F3E3F"/>
    <w:rsid w:val="001133CF"/>
    <w:rsid w:val="00126AFD"/>
    <w:rsid w:val="00135DC9"/>
    <w:rsid w:val="00141F71"/>
    <w:rsid w:val="00165760"/>
    <w:rsid w:val="001A37B8"/>
    <w:rsid w:val="001A61DD"/>
    <w:rsid w:val="001B45F9"/>
    <w:rsid w:val="001C4AEA"/>
    <w:rsid w:val="001C6C02"/>
    <w:rsid w:val="001E447F"/>
    <w:rsid w:val="001F2A28"/>
    <w:rsid w:val="002054D6"/>
    <w:rsid w:val="00211E53"/>
    <w:rsid w:val="0022094A"/>
    <w:rsid w:val="00231893"/>
    <w:rsid w:val="00233192"/>
    <w:rsid w:val="002529F0"/>
    <w:rsid w:val="0026075C"/>
    <w:rsid w:val="002619AC"/>
    <w:rsid w:val="0027496F"/>
    <w:rsid w:val="002A4215"/>
    <w:rsid w:val="002B61C5"/>
    <w:rsid w:val="002C1657"/>
    <w:rsid w:val="002D0DF4"/>
    <w:rsid w:val="002E1E1B"/>
    <w:rsid w:val="002E26A1"/>
    <w:rsid w:val="002E7957"/>
    <w:rsid w:val="002F048A"/>
    <w:rsid w:val="002F6032"/>
    <w:rsid w:val="003013C4"/>
    <w:rsid w:val="00311586"/>
    <w:rsid w:val="003310E6"/>
    <w:rsid w:val="00347771"/>
    <w:rsid w:val="0035685C"/>
    <w:rsid w:val="00373ECD"/>
    <w:rsid w:val="0037584F"/>
    <w:rsid w:val="00385E3C"/>
    <w:rsid w:val="00397EC4"/>
    <w:rsid w:val="003A46E4"/>
    <w:rsid w:val="003B2AB2"/>
    <w:rsid w:val="003E027F"/>
    <w:rsid w:val="003F1F62"/>
    <w:rsid w:val="004059B2"/>
    <w:rsid w:val="00410C17"/>
    <w:rsid w:val="00417366"/>
    <w:rsid w:val="00422F29"/>
    <w:rsid w:val="0043339D"/>
    <w:rsid w:val="00434141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50543B"/>
    <w:rsid w:val="005176CC"/>
    <w:rsid w:val="005245E5"/>
    <w:rsid w:val="00527236"/>
    <w:rsid w:val="0054088C"/>
    <w:rsid w:val="00543B35"/>
    <w:rsid w:val="00546F87"/>
    <w:rsid w:val="00552194"/>
    <w:rsid w:val="00561F92"/>
    <w:rsid w:val="00575182"/>
    <w:rsid w:val="005868E4"/>
    <w:rsid w:val="00590EA1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4C27"/>
    <w:rsid w:val="00685F49"/>
    <w:rsid w:val="006906EF"/>
    <w:rsid w:val="006C33CD"/>
    <w:rsid w:val="006C3FE9"/>
    <w:rsid w:val="006D7CD2"/>
    <w:rsid w:val="006F2FB1"/>
    <w:rsid w:val="006F3D00"/>
    <w:rsid w:val="006F4289"/>
    <w:rsid w:val="00727966"/>
    <w:rsid w:val="00732ED1"/>
    <w:rsid w:val="0073434A"/>
    <w:rsid w:val="007541B3"/>
    <w:rsid w:val="007546BE"/>
    <w:rsid w:val="00756764"/>
    <w:rsid w:val="00767A4F"/>
    <w:rsid w:val="007714DC"/>
    <w:rsid w:val="00777C97"/>
    <w:rsid w:val="007C27DE"/>
    <w:rsid w:val="007C2BDB"/>
    <w:rsid w:val="007C7C79"/>
    <w:rsid w:val="007D0E18"/>
    <w:rsid w:val="007F06DF"/>
    <w:rsid w:val="00816EDD"/>
    <w:rsid w:val="00827705"/>
    <w:rsid w:val="00845E2F"/>
    <w:rsid w:val="00846782"/>
    <w:rsid w:val="0085018D"/>
    <w:rsid w:val="00851B3E"/>
    <w:rsid w:val="00875F6F"/>
    <w:rsid w:val="00880620"/>
    <w:rsid w:val="00880991"/>
    <w:rsid w:val="008848C9"/>
    <w:rsid w:val="00891DE6"/>
    <w:rsid w:val="00894E50"/>
    <w:rsid w:val="008A1978"/>
    <w:rsid w:val="008A23D4"/>
    <w:rsid w:val="008A753D"/>
    <w:rsid w:val="008B3B11"/>
    <w:rsid w:val="008E29FF"/>
    <w:rsid w:val="008E794F"/>
    <w:rsid w:val="0090751B"/>
    <w:rsid w:val="009136A7"/>
    <w:rsid w:val="009250DE"/>
    <w:rsid w:val="00940E79"/>
    <w:rsid w:val="00947827"/>
    <w:rsid w:val="0096183C"/>
    <w:rsid w:val="00975000"/>
    <w:rsid w:val="009A62E9"/>
    <w:rsid w:val="009A6E6C"/>
    <w:rsid w:val="009B2834"/>
    <w:rsid w:val="009B2DDC"/>
    <w:rsid w:val="009D39A4"/>
    <w:rsid w:val="009D6086"/>
    <w:rsid w:val="00A01301"/>
    <w:rsid w:val="00A04F7C"/>
    <w:rsid w:val="00A05545"/>
    <w:rsid w:val="00A077FB"/>
    <w:rsid w:val="00A173CC"/>
    <w:rsid w:val="00A27141"/>
    <w:rsid w:val="00A449C4"/>
    <w:rsid w:val="00A74679"/>
    <w:rsid w:val="00A74D48"/>
    <w:rsid w:val="00A86457"/>
    <w:rsid w:val="00AA033C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4618D"/>
    <w:rsid w:val="00B52F09"/>
    <w:rsid w:val="00B5451A"/>
    <w:rsid w:val="00B63E69"/>
    <w:rsid w:val="00B93867"/>
    <w:rsid w:val="00B9485B"/>
    <w:rsid w:val="00BD7182"/>
    <w:rsid w:val="00BE5BD7"/>
    <w:rsid w:val="00BE5C55"/>
    <w:rsid w:val="00BF028E"/>
    <w:rsid w:val="00C121F3"/>
    <w:rsid w:val="00C12413"/>
    <w:rsid w:val="00C13BC5"/>
    <w:rsid w:val="00C51B83"/>
    <w:rsid w:val="00C57895"/>
    <w:rsid w:val="00C61601"/>
    <w:rsid w:val="00C70EA6"/>
    <w:rsid w:val="00C7185A"/>
    <w:rsid w:val="00C9517C"/>
    <w:rsid w:val="00CA10FB"/>
    <w:rsid w:val="00CA1DDF"/>
    <w:rsid w:val="00CA6F31"/>
    <w:rsid w:val="00CC2A7A"/>
    <w:rsid w:val="00CD06EF"/>
    <w:rsid w:val="00CD5FAC"/>
    <w:rsid w:val="00CF17F3"/>
    <w:rsid w:val="00D00C11"/>
    <w:rsid w:val="00D07A1D"/>
    <w:rsid w:val="00D1363D"/>
    <w:rsid w:val="00D204EA"/>
    <w:rsid w:val="00D215A1"/>
    <w:rsid w:val="00D3643B"/>
    <w:rsid w:val="00D400FE"/>
    <w:rsid w:val="00D71398"/>
    <w:rsid w:val="00D8790B"/>
    <w:rsid w:val="00D87AB8"/>
    <w:rsid w:val="00D93BAA"/>
    <w:rsid w:val="00DA2A6A"/>
    <w:rsid w:val="00DB696E"/>
    <w:rsid w:val="00DB6AC7"/>
    <w:rsid w:val="00DB6C67"/>
    <w:rsid w:val="00DC7FD5"/>
    <w:rsid w:val="00DD4B8F"/>
    <w:rsid w:val="00DD6219"/>
    <w:rsid w:val="00DF22E3"/>
    <w:rsid w:val="00E00BAA"/>
    <w:rsid w:val="00E07C8F"/>
    <w:rsid w:val="00E12EB5"/>
    <w:rsid w:val="00E217F7"/>
    <w:rsid w:val="00E5460C"/>
    <w:rsid w:val="00E5758E"/>
    <w:rsid w:val="00E67F61"/>
    <w:rsid w:val="00E83731"/>
    <w:rsid w:val="00E87B19"/>
    <w:rsid w:val="00E92242"/>
    <w:rsid w:val="00E97D57"/>
    <w:rsid w:val="00ED0C33"/>
    <w:rsid w:val="00ED36C9"/>
    <w:rsid w:val="00EE014D"/>
    <w:rsid w:val="00F03AD5"/>
    <w:rsid w:val="00F06554"/>
    <w:rsid w:val="00F112D3"/>
    <w:rsid w:val="00F13D5C"/>
    <w:rsid w:val="00F256CF"/>
    <w:rsid w:val="00F310F5"/>
    <w:rsid w:val="00F42546"/>
    <w:rsid w:val="00F4743E"/>
    <w:rsid w:val="00F5757C"/>
    <w:rsid w:val="00F6633D"/>
    <w:rsid w:val="00F71215"/>
    <w:rsid w:val="00F72A76"/>
    <w:rsid w:val="00F81CD9"/>
    <w:rsid w:val="00F85760"/>
    <w:rsid w:val="00F968B2"/>
    <w:rsid w:val="00FA1E31"/>
    <w:rsid w:val="00FA76ED"/>
    <w:rsid w:val="00FE1045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87D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077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rsid w:val="0007787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Body Text Indent"/>
    <w:basedOn w:val="a"/>
    <w:link w:val="a7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7787D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</w:style>
  <w:style w:type="paragraph" w:styleId="ad">
    <w:name w:val="No Spacing"/>
    <w:uiPriority w:val="1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0778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nhideWhenUsed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7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07787D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07787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07787D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07787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f0">
    <w:name w:val="Заголовок"/>
    <w:basedOn w:val="a"/>
    <w:next w:val="a3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qFormat/>
    <w:rsid w:val="0007787D"/>
  </w:style>
  <w:style w:type="character" w:customStyle="1" w:styleId="af3">
    <w:name w:val="Название Знак"/>
    <w:basedOn w:val="a0"/>
    <w:link w:val="af1"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7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7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7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basedOn w:val="afd"/>
    <w:rsid w:val="0007787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d">
    <w:name w:val="Message Header"/>
    <w:basedOn w:val="a"/>
    <w:link w:val="afe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rsid w:val="0007787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qFormat/>
    <w:rsid w:val="0007787D"/>
    <w:rPr>
      <w:b/>
      <w:bCs/>
    </w:rPr>
  </w:style>
  <w:style w:type="character" w:customStyle="1" w:styleId="Absatz-Standardschriftart">
    <w:name w:val="Absatz-Standardschriftart"/>
    <w:rsid w:val="0007787D"/>
  </w:style>
  <w:style w:type="character" w:customStyle="1" w:styleId="WW-Absatz-Standardschriftart">
    <w:name w:val="WW-Absatz-Standardschriftart"/>
    <w:rsid w:val="0007787D"/>
  </w:style>
  <w:style w:type="character" w:customStyle="1" w:styleId="WW-Absatz-Standardschriftart1">
    <w:name w:val="WW-Absatz-Standardschriftart1"/>
    <w:rsid w:val="0007787D"/>
  </w:style>
  <w:style w:type="character" w:customStyle="1" w:styleId="25">
    <w:name w:val="Основной шрифт абзаца2"/>
    <w:rsid w:val="0007787D"/>
  </w:style>
  <w:style w:type="character" w:customStyle="1" w:styleId="WW-Absatz-Standardschriftart11">
    <w:name w:val="WW-Absatz-Standardschriftart11"/>
    <w:rsid w:val="0007787D"/>
  </w:style>
  <w:style w:type="character" w:customStyle="1" w:styleId="WW-Absatz-Standardschriftart111">
    <w:name w:val="WW-Absatz-Standardschriftart111"/>
    <w:rsid w:val="0007787D"/>
  </w:style>
  <w:style w:type="character" w:customStyle="1" w:styleId="WW-Absatz-Standardschriftart1111">
    <w:name w:val="WW-Absatz-Standardschriftart1111"/>
    <w:rsid w:val="0007787D"/>
  </w:style>
  <w:style w:type="character" w:customStyle="1" w:styleId="WW-Absatz-Standardschriftart11111">
    <w:name w:val="WW-Absatz-Standardschriftart11111"/>
    <w:rsid w:val="0007787D"/>
  </w:style>
  <w:style w:type="character" w:customStyle="1" w:styleId="WW-Absatz-Standardschriftart111111">
    <w:name w:val="WW-Absatz-Standardschriftart111111"/>
    <w:rsid w:val="0007787D"/>
  </w:style>
  <w:style w:type="character" w:customStyle="1" w:styleId="WW-Absatz-Standardschriftart1111111">
    <w:name w:val="WW-Absatz-Standardschriftart1111111"/>
    <w:rsid w:val="0007787D"/>
  </w:style>
  <w:style w:type="character" w:customStyle="1" w:styleId="WW8Num1z0">
    <w:name w:val="WW8Num1z0"/>
    <w:rsid w:val="0007787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7787D"/>
    <w:rPr>
      <w:rFonts w:ascii="Courier New" w:hAnsi="Courier New" w:cs="Courier New"/>
    </w:rPr>
  </w:style>
  <w:style w:type="character" w:customStyle="1" w:styleId="WW8Num1z2">
    <w:name w:val="WW8Num1z2"/>
    <w:rsid w:val="0007787D"/>
    <w:rPr>
      <w:rFonts w:ascii="Wingdings" w:hAnsi="Wingdings" w:cs="Wingdings"/>
    </w:rPr>
  </w:style>
  <w:style w:type="character" w:customStyle="1" w:styleId="WW8Num1z3">
    <w:name w:val="WW8Num1z3"/>
    <w:rsid w:val="0007787D"/>
    <w:rPr>
      <w:rFonts w:ascii="Symbol" w:hAnsi="Symbol" w:cs="Symbol"/>
    </w:rPr>
  </w:style>
  <w:style w:type="character" w:customStyle="1" w:styleId="WW8Num2z0">
    <w:name w:val="WW8Num2z0"/>
    <w:rsid w:val="0007787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7787D"/>
    <w:rPr>
      <w:rFonts w:ascii="Courier New" w:hAnsi="Courier New" w:cs="Courier New"/>
    </w:rPr>
  </w:style>
  <w:style w:type="character" w:customStyle="1" w:styleId="WW8Num2z2">
    <w:name w:val="WW8Num2z2"/>
    <w:rsid w:val="0007787D"/>
    <w:rPr>
      <w:rFonts w:ascii="Wingdings" w:hAnsi="Wingdings" w:cs="Wingdings"/>
    </w:rPr>
  </w:style>
  <w:style w:type="character" w:customStyle="1" w:styleId="WW8Num2z3">
    <w:name w:val="WW8Num2z3"/>
    <w:rsid w:val="0007787D"/>
    <w:rPr>
      <w:rFonts w:ascii="Symbol" w:hAnsi="Symbol" w:cs="Symbol"/>
    </w:rPr>
  </w:style>
  <w:style w:type="character" w:customStyle="1" w:styleId="14">
    <w:name w:val="Основной шрифт абзаца1"/>
    <w:rsid w:val="0007787D"/>
  </w:style>
  <w:style w:type="paragraph" w:customStyle="1" w:styleId="26">
    <w:name w:val="Название2"/>
    <w:basedOn w:val="a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40"/>
    <w:qFormat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unhideWhenUsed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rsid w:val="0007787D"/>
    <w:rPr>
      <w:rFonts w:eastAsia="Times New Roman"/>
      <w:sz w:val="20"/>
      <w:szCs w:val="20"/>
      <w:lang w:eastAsia="ru-RU"/>
    </w:rPr>
  </w:style>
  <w:style w:type="character" w:styleId="aff5">
    <w:name w:val="Subtle Emphasis"/>
    <w:basedOn w:val="a0"/>
    <w:uiPriority w:val="19"/>
    <w:qFormat/>
    <w:rsid w:val="0007787D"/>
    <w:rPr>
      <w:i/>
      <w:iCs/>
      <w:color w:val="7F7F7F"/>
    </w:rPr>
  </w:style>
  <w:style w:type="table" w:customStyle="1" w:styleId="-11">
    <w:name w:val="Светлая заливка - Акцент 11"/>
    <w:basedOn w:val="a1"/>
    <w:uiPriority w:val="60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6">
    <w:name w:val="Hyperlink"/>
    <w:basedOn w:val="a0"/>
    <w:uiPriority w:val="99"/>
    <w:semiHidden/>
    <w:unhideWhenUsed/>
    <w:rsid w:val="005F5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184A5E6A3FEB41B31047C0FCDE6958F7F0500FD853B06739DAB6531556D3B7A9DTAL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AAE2-A01C-4E7A-A2B1-B4F266BF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16623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2018-09-28T13:42:00Z</cp:lastPrinted>
  <dcterms:created xsi:type="dcterms:W3CDTF">2018-10-24T08:49:00Z</dcterms:created>
  <dcterms:modified xsi:type="dcterms:W3CDTF">2018-11-02T12:52:00Z</dcterms:modified>
</cp:coreProperties>
</file>