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C9734A" w:rsidRDefault="00C9734A" w:rsidP="00C9734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47446">
        <w:rPr>
          <w:sz w:val="28"/>
        </w:rPr>
        <w:t xml:space="preserve"> проект</w:t>
      </w:r>
    </w:p>
    <w:p w:rsidR="00C9734A" w:rsidRPr="005515BB" w:rsidRDefault="00C9734A" w:rsidP="00C9734A">
      <w:pPr>
        <w:rPr>
          <w:b/>
          <w:u w:val="single"/>
        </w:rPr>
      </w:pPr>
    </w:p>
    <w:p w:rsidR="00C9734A" w:rsidRPr="007D1342" w:rsidRDefault="00147446" w:rsidP="00C9734A">
      <w:pPr>
        <w:rPr>
          <w:sz w:val="28"/>
          <w:szCs w:val="28"/>
        </w:rPr>
      </w:pPr>
      <w:r w:rsidRPr="00147446">
        <w:rPr>
          <w:sz w:val="28"/>
          <w:szCs w:val="28"/>
        </w:rPr>
        <w:t>_______________</w:t>
      </w:r>
      <w:r w:rsidR="00C9734A" w:rsidRPr="00147446">
        <w:rPr>
          <w:sz w:val="28"/>
          <w:szCs w:val="28"/>
        </w:rPr>
        <w:t xml:space="preserve">                              с.Сандата                                                 № </w:t>
      </w:r>
      <w:r w:rsidRPr="00147446">
        <w:rPr>
          <w:sz w:val="28"/>
          <w:szCs w:val="28"/>
        </w:rPr>
        <w:t>___</w:t>
      </w:r>
    </w:p>
    <w:p w:rsidR="00C9734A" w:rsidRPr="00765D93" w:rsidRDefault="00C9734A" w:rsidP="00C9734A">
      <w:pPr>
        <w:pStyle w:val="af8"/>
        <w:tabs>
          <w:tab w:val="left" w:pos="3810"/>
        </w:tabs>
        <w:rPr>
          <w:sz w:val="27"/>
          <w:szCs w:val="27"/>
        </w:rPr>
      </w:pP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Об утверждении муниципальной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программы </w:t>
      </w:r>
      <w:r w:rsidR="00C9734A" w:rsidRPr="00C9734A">
        <w:rPr>
          <w:color w:val="000000"/>
          <w:sz w:val="28"/>
          <w:szCs w:val="28"/>
        </w:rPr>
        <w:t>Сандатовского сельского поселения</w:t>
      </w:r>
      <w:r w:rsidRPr="00C9734A">
        <w:rPr>
          <w:color w:val="000000"/>
          <w:sz w:val="28"/>
          <w:szCs w:val="28"/>
        </w:rPr>
        <w:t xml:space="preserve">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«Развитие физической культуры и спорта» 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C9734A" w:rsidRPr="00C9734A" w:rsidRDefault="00C9734A" w:rsidP="00C9734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C9734A" w:rsidRPr="00C9734A" w:rsidRDefault="00C9734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C9734A">
        <w:rPr>
          <w:b/>
          <w:kern w:val="2"/>
          <w:sz w:val="28"/>
          <w:szCs w:val="28"/>
        </w:rPr>
        <w:t>п о с т а н о в л я е т:</w:t>
      </w:r>
    </w:p>
    <w:p w:rsidR="003D7D35" w:rsidRPr="00C9734A" w:rsidRDefault="003D7D35">
      <w:pPr>
        <w:jc w:val="both"/>
        <w:rPr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1.  Утвердить муниципальную программу </w:t>
      </w:r>
      <w:r w:rsidR="00C9734A" w:rsidRPr="00C9734A">
        <w:rPr>
          <w:sz w:val="28"/>
          <w:szCs w:val="28"/>
        </w:rPr>
        <w:t>Сандатовского  сельского поселения</w:t>
      </w:r>
      <w:r w:rsidR="00C9734A" w:rsidRPr="00C9734A">
        <w:rPr>
          <w:color w:val="000000"/>
          <w:sz w:val="28"/>
          <w:szCs w:val="28"/>
        </w:rPr>
        <w:t xml:space="preserve"> </w:t>
      </w:r>
      <w:r w:rsidRPr="00C9734A">
        <w:rPr>
          <w:color w:val="000000"/>
          <w:sz w:val="28"/>
          <w:szCs w:val="28"/>
        </w:rPr>
        <w:t>«Развитие физической культуры и спорта» согласно приложению № 1.</w:t>
      </w:r>
    </w:p>
    <w:p w:rsidR="003D7D35" w:rsidRPr="00C9734A" w:rsidRDefault="003D7D35">
      <w:pPr>
        <w:shd w:val="clear" w:color="auto" w:fill="FFFFFF"/>
        <w:jc w:val="both"/>
        <w:rPr>
          <w:color w:val="000000"/>
          <w:sz w:val="28"/>
          <w:szCs w:val="28"/>
        </w:rPr>
      </w:pPr>
      <w:r w:rsidRPr="00C9734A">
        <w:rPr>
          <w:sz w:val="28"/>
          <w:szCs w:val="28"/>
        </w:rPr>
        <w:t xml:space="preserve">2. </w:t>
      </w:r>
      <w:r w:rsidRPr="00C9734A">
        <w:rPr>
          <w:kern w:val="1"/>
          <w:sz w:val="28"/>
          <w:szCs w:val="28"/>
        </w:rPr>
        <w:t xml:space="preserve">Признать утратившими силу с 1 января 2019 г. правовые акты </w:t>
      </w:r>
      <w:r w:rsidR="00C9734A" w:rsidRPr="00C9734A">
        <w:rPr>
          <w:sz w:val="28"/>
          <w:szCs w:val="28"/>
        </w:rPr>
        <w:t>Сандатовского  сельского поселения</w:t>
      </w:r>
      <w:r w:rsidR="00C9734A" w:rsidRPr="00C9734A">
        <w:rPr>
          <w:kern w:val="1"/>
          <w:sz w:val="28"/>
          <w:szCs w:val="28"/>
        </w:rPr>
        <w:t xml:space="preserve"> </w:t>
      </w:r>
      <w:r w:rsidRPr="00C9734A">
        <w:rPr>
          <w:kern w:val="1"/>
          <w:sz w:val="28"/>
          <w:szCs w:val="28"/>
        </w:rPr>
        <w:t>по Перечню согласно приложению № 2.</w:t>
      </w:r>
    </w:p>
    <w:p w:rsidR="003D7D35" w:rsidRPr="00C9734A" w:rsidRDefault="003D7D35">
      <w:pPr>
        <w:jc w:val="both"/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</w:t>
      </w:r>
      <w:r w:rsidR="00C9734A" w:rsidRPr="00C9734A">
        <w:rPr>
          <w:color w:val="000000"/>
          <w:sz w:val="28"/>
          <w:szCs w:val="28"/>
        </w:rPr>
        <w:t>обнародования</w:t>
      </w:r>
      <w:r w:rsidRPr="00C9734A">
        <w:rPr>
          <w:color w:val="000000"/>
          <w:sz w:val="28"/>
          <w:szCs w:val="28"/>
        </w:rPr>
        <w:t>, но не ранее 1 января 2019</w:t>
      </w:r>
      <w:r w:rsidR="000C4D58" w:rsidRPr="00C9734A">
        <w:rPr>
          <w:color w:val="000000"/>
          <w:sz w:val="28"/>
          <w:szCs w:val="28"/>
        </w:rPr>
        <w:t xml:space="preserve"> </w:t>
      </w:r>
      <w:r w:rsidRPr="00C9734A">
        <w:rPr>
          <w:color w:val="000000"/>
          <w:sz w:val="28"/>
          <w:szCs w:val="28"/>
        </w:rPr>
        <w:t xml:space="preserve">г., и распространяется на правоотношения, возникающие начиная с составления проекта местного бюджета на 2019 год и на плановый период 2020 и 2021 годов.   </w:t>
      </w:r>
    </w:p>
    <w:p w:rsidR="003D7D35" w:rsidRPr="00C9734A" w:rsidRDefault="003D7D35" w:rsidP="000C4D58">
      <w:pPr>
        <w:jc w:val="both"/>
        <w:rPr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4. </w:t>
      </w:r>
      <w:r w:rsidR="000C4D58" w:rsidRPr="00C9734A">
        <w:rPr>
          <w:sz w:val="28"/>
          <w:szCs w:val="28"/>
        </w:rPr>
        <w:t xml:space="preserve">Контроль за выполнением постановления </w:t>
      </w:r>
      <w:r w:rsidR="00C9734A" w:rsidRPr="00C9734A">
        <w:rPr>
          <w:sz w:val="28"/>
          <w:szCs w:val="28"/>
        </w:rPr>
        <w:t>оставляю за собой</w:t>
      </w:r>
      <w:r w:rsidR="000C4D58" w:rsidRPr="00C9734A">
        <w:rPr>
          <w:sz w:val="28"/>
          <w:szCs w:val="28"/>
        </w:rPr>
        <w:t>.</w:t>
      </w: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C9734A" w:rsidRPr="00C9734A" w:rsidRDefault="00C9734A" w:rsidP="00C9734A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C9734A" w:rsidRDefault="00C9734A" w:rsidP="00C9734A">
      <w:pPr>
        <w:rPr>
          <w:kern w:val="2"/>
          <w:sz w:val="27"/>
          <w:szCs w:val="27"/>
        </w:rPr>
      </w:pPr>
    </w:p>
    <w:p w:rsidR="00C9734A" w:rsidRDefault="00C9734A" w:rsidP="00C9734A">
      <w:pPr>
        <w:rPr>
          <w:kern w:val="2"/>
          <w:sz w:val="27"/>
          <w:szCs w:val="27"/>
        </w:rPr>
      </w:pPr>
    </w:p>
    <w:p w:rsidR="00C9734A" w:rsidRPr="00AA7F97" w:rsidRDefault="00C9734A" w:rsidP="00C9734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C9734A" w:rsidRDefault="00C9734A" w:rsidP="00C9734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C9734A" w:rsidRPr="00AA7F97" w:rsidRDefault="00C9734A" w:rsidP="00C9734A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C9734A" w:rsidRPr="00AA7F97" w:rsidRDefault="00C9734A" w:rsidP="00C9734A">
      <w:pPr>
        <w:pStyle w:val="ae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Серик Е.Н.</w:t>
      </w:r>
    </w:p>
    <w:p w:rsidR="00C9734A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C9734A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C9734A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C9734A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C9623D" w:rsidRDefault="00835BE3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lastRenderedPageBreak/>
        <w:t xml:space="preserve">                           </w:t>
      </w:r>
    </w:p>
    <w:p w:rsidR="00835BE3" w:rsidRPr="00835BE3" w:rsidRDefault="00C9734A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835BE3" w:rsidRPr="00835BE3">
        <w:rPr>
          <w:sz w:val="28"/>
          <w:szCs w:val="28"/>
          <w:lang w:eastAsia="ru-RU"/>
        </w:rPr>
        <w:t xml:space="preserve">Приложение  </w:t>
      </w:r>
    </w:p>
    <w:p w:rsidR="00835BE3" w:rsidRPr="00835BE3" w:rsidRDefault="00835BE3" w:rsidP="00835BE3">
      <w:pPr>
        <w:suppressAutoHyphens w:val="0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C9734A">
        <w:rPr>
          <w:sz w:val="28"/>
          <w:szCs w:val="28"/>
          <w:lang w:eastAsia="ru-RU"/>
        </w:rPr>
        <w:t xml:space="preserve">                          </w:t>
      </w:r>
      <w:r w:rsidRPr="00835BE3">
        <w:rPr>
          <w:sz w:val="28"/>
          <w:szCs w:val="28"/>
          <w:lang w:eastAsia="ru-RU"/>
        </w:rPr>
        <w:t xml:space="preserve">к постановлению  </w:t>
      </w:r>
    </w:p>
    <w:p w:rsidR="00835BE3" w:rsidRDefault="00835BE3" w:rsidP="00C9734A">
      <w:pPr>
        <w:suppressAutoHyphens w:val="0"/>
        <w:jc w:val="right"/>
        <w:rPr>
          <w:sz w:val="28"/>
          <w:szCs w:val="28"/>
        </w:rPr>
      </w:pPr>
      <w:r w:rsidRPr="00835BE3">
        <w:rPr>
          <w:sz w:val="28"/>
          <w:szCs w:val="28"/>
          <w:lang w:eastAsia="ru-RU"/>
        </w:rPr>
        <w:t xml:space="preserve">                                                                        </w:t>
      </w:r>
      <w:r w:rsidR="00C9734A">
        <w:rPr>
          <w:sz w:val="28"/>
          <w:szCs w:val="28"/>
          <w:lang w:eastAsia="ru-RU"/>
        </w:rPr>
        <w:t xml:space="preserve">           </w:t>
      </w:r>
      <w:r w:rsidRPr="00835BE3">
        <w:rPr>
          <w:sz w:val="28"/>
          <w:szCs w:val="28"/>
          <w:lang w:eastAsia="ru-RU"/>
        </w:rPr>
        <w:t>Администраци</w:t>
      </w:r>
      <w:r w:rsidR="00C9734A">
        <w:rPr>
          <w:sz w:val="28"/>
          <w:szCs w:val="28"/>
          <w:lang w:eastAsia="ru-RU"/>
        </w:rPr>
        <w:t xml:space="preserve">и  </w:t>
      </w:r>
      <w:r w:rsidR="00C9734A">
        <w:rPr>
          <w:sz w:val="28"/>
          <w:szCs w:val="28"/>
        </w:rPr>
        <w:t xml:space="preserve">Сандатовского </w:t>
      </w:r>
    </w:p>
    <w:p w:rsidR="00C9734A" w:rsidRPr="00835BE3" w:rsidRDefault="00C9734A" w:rsidP="00C9734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835BE3" w:rsidRPr="00835BE3" w:rsidRDefault="00835BE3" w:rsidP="00835BE3">
      <w:pPr>
        <w:suppressAutoHyphens w:val="0"/>
        <w:ind w:left="4860"/>
        <w:jc w:val="center"/>
        <w:rPr>
          <w:b/>
          <w:sz w:val="28"/>
          <w:szCs w:val="28"/>
          <w:u w:val="single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от____ № _____ </w:t>
      </w:r>
    </w:p>
    <w:p w:rsidR="003D7D35" w:rsidRPr="00835BE3" w:rsidRDefault="003D7D35">
      <w:pPr>
        <w:shd w:val="clear" w:color="auto" w:fill="FFFFFF"/>
        <w:jc w:val="right"/>
        <w:rPr>
          <w:color w:val="000000"/>
          <w:sz w:val="28"/>
          <w:szCs w:val="28"/>
        </w:rPr>
      </w:pPr>
      <w:r w:rsidRPr="00835BE3"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3D7D35" w:rsidRDefault="003D7D3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35BE3" w:rsidRPr="00835BE3" w:rsidRDefault="00835BE3" w:rsidP="00835BE3">
      <w:pPr>
        <w:suppressAutoHyphens w:val="0"/>
        <w:ind w:left="4860"/>
        <w:jc w:val="center"/>
        <w:rPr>
          <w:sz w:val="24"/>
          <w:szCs w:val="24"/>
          <w:lang w:eastAsia="ru-RU"/>
        </w:rPr>
      </w:pPr>
    </w:p>
    <w:p w:rsidR="00835BE3" w:rsidRPr="004810FA" w:rsidRDefault="00835BE3" w:rsidP="00835BE3">
      <w:pPr>
        <w:autoSpaceDE w:val="0"/>
        <w:jc w:val="center"/>
        <w:rPr>
          <w:rFonts w:eastAsia="Arial"/>
          <w:b/>
          <w:sz w:val="28"/>
          <w:szCs w:val="28"/>
        </w:rPr>
      </w:pPr>
      <w:r w:rsidRPr="004810FA">
        <w:rPr>
          <w:rFonts w:eastAsia="Arial"/>
          <w:b/>
          <w:sz w:val="28"/>
          <w:szCs w:val="28"/>
        </w:rPr>
        <w:t>ПАСПОРТ</w:t>
      </w:r>
    </w:p>
    <w:p w:rsidR="00835BE3" w:rsidRPr="00835BE3" w:rsidRDefault="00835BE3" w:rsidP="004810FA">
      <w:pPr>
        <w:autoSpaceDE w:val="0"/>
        <w:jc w:val="center"/>
        <w:rPr>
          <w:rFonts w:eastAsia="Arial"/>
          <w:sz w:val="28"/>
          <w:szCs w:val="28"/>
        </w:rPr>
      </w:pPr>
      <w:r w:rsidRPr="00835BE3">
        <w:rPr>
          <w:rFonts w:eastAsia="Arial"/>
          <w:sz w:val="28"/>
          <w:szCs w:val="28"/>
        </w:rPr>
        <w:t xml:space="preserve">муниципальной программы </w:t>
      </w:r>
      <w:r w:rsidR="00C9734A" w:rsidRPr="00C9734A">
        <w:rPr>
          <w:sz w:val="28"/>
          <w:szCs w:val="28"/>
        </w:rPr>
        <w:t>Сандатовского  сельского поселения</w:t>
      </w:r>
    </w:p>
    <w:p w:rsidR="003D7D35" w:rsidRDefault="00835BE3" w:rsidP="004810FA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5BE3">
        <w:rPr>
          <w:sz w:val="28"/>
          <w:szCs w:val="28"/>
          <w:lang w:eastAsia="ru-RU"/>
        </w:rPr>
        <w:t>«Развитие физической культуры и спорта»</w:t>
      </w:r>
    </w:p>
    <w:p w:rsidR="003D7D35" w:rsidRDefault="003D7D35" w:rsidP="004810F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D7D35" w:rsidRPr="00D12418" w:rsidRDefault="003D7D35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031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54"/>
        <w:gridCol w:w="313"/>
        <w:gridCol w:w="52"/>
        <w:gridCol w:w="6242"/>
        <w:gridCol w:w="52"/>
      </w:tblGrid>
      <w:tr w:rsidR="003D7D35" w:rsidRPr="00D12418" w:rsidTr="00AC6E5B"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3D7D35" w:rsidRPr="00D12418" w:rsidRDefault="00C9734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 w:rsidP="00835B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Муниципальная программа </w:t>
            </w:r>
            <w:r w:rsidR="00C9734A" w:rsidRPr="00D12418">
              <w:rPr>
                <w:sz w:val="28"/>
                <w:szCs w:val="28"/>
              </w:rPr>
              <w:t>Сандатовского  сельского поселения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</w:t>
            </w:r>
            <w:r w:rsidRPr="00D12418">
              <w:rPr>
                <w:color w:val="000000"/>
                <w:sz w:val="28"/>
                <w:szCs w:val="28"/>
              </w:rPr>
              <w:t>«Развитие физической культуры и спорта» (далее – муниципальная программа)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3D7D35" w:rsidRPr="00D12418" w:rsidRDefault="00C9734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Сандатовского  сельского поселения </w:t>
            </w:r>
          </w:p>
        </w:tc>
        <w:tc>
          <w:tcPr>
            <w:tcW w:w="313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35BE3" w:rsidRPr="00D12418" w:rsidRDefault="00835BE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>Администрация Сандатовского сельского поселения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;   </w:t>
            </w:r>
          </w:p>
          <w:p w:rsidR="003D7D35" w:rsidRPr="00D12418" w:rsidRDefault="003D7D35">
            <w:pPr>
              <w:pStyle w:val="16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068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rStyle w:val="FontStyle29"/>
                <w:sz w:val="28"/>
                <w:szCs w:val="28"/>
              </w:rPr>
              <w:t xml:space="preserve">Соисполнители муниципальной программы </w:t>
            </w:r>
            <w:r w:rsidR="00C9734A" w:rsidRPr="00D12418">
              <w:rPr>
                <w:rStyle w:val="FontStyle29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C9734A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85465E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782E61" w:rsidRPr="00D12418" w:rsidRDefault="00782E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C9734A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782E61" w:rsidRPr="00D12418" w:rsidRDefault="00782E6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1. </w:t>
            </w:r>
            <w:r w:rsidR="00782E61" w:rsidRPr="00D12418">
              <w:rPr>
                <w:sz w:val="28"/>
                <w:szCs w:val="28"/>
              </w:rPr>
              <w:t>«</w:t>
            </w:r>
            <w:r w:rsidR="00252227" w:rsidRPr="00D12418">
              <w:rPr>
                <w:sz w:val="28"/>
                <w:szCs w:val="28"/>
              </w:rPr>
              <w:t>Ф</w:t>
            </w:r>
            <w:r w:rsidR="00782E61" w:rsidRPr="00D12418">
              <w:rPr>
                <w:sz w:val="28"/>
                <w:szCs w:val="28"/>
              </w:rPr>
              <w:t>изкультур</w:t>
            </w:r>
            <w:r w:rsidR="00252227" w:rsidRPr="00D12418">
              <w:rPr>
                <w:sz w:val="28"/>
                <w:szCs w:val="28"/>
              </w:rPr>
              <w:t>а</w:t>
            </w:r>
            <w:r w:rsidR="00782E61" w:rsidRPr="00D12418">
              <w:rPr>
                <w:sz w:val="28"/>
                <w:szCs w:val="28"/>
              </w:rPr>
              <w:t xml:space="preserve"> и спорт»;</w:t>
            </w:r>
          </w:p>
          <w:p w:rsidR="003D7D35" w:rsidRPr="00D12418" w:rsidRDefault="003D7D35" w:rsidP="00A62B8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C9734A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  <w:r w:rsidR="00C9734A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создание условий, обеспечивающих возможность жителям 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Сандатовского  сельского поселения </w:t>
            </w:r>
            <w:r w:rsidRPr="00D12418">
              <w:rPr>
                <w:color w:val="000000"/>
                <w:sz w:val="28"/>
                <w:szCs w:val="28"/>
              </w:rPr>
              <w:t>систематически заниматься физической культурой и массовым спортом, вести здоровый образ жизни;</w:t>
            </w:r>
            <w:r w:rsidR="00AC6E5B" w:rsidRPr="00D12418">
              <w:rPr>
                <w:sz w:val="28"/>
                <w:szCs w:val="28"/>
              </w:rPr>
              <w:t xml:space="preserve"> 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r w:rsidR="00A62B82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D82F8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8"/>
                <w:sz w:val="28"/>
                <w:szCs w:val="28"/>
              </w:rPr>
              <w:t xml:space="preserve"> вовлечение жителей </w:t>
            </w:r>
            <w:r w:rsidR="00A62B82" w:rsidRPr="00D12418">
              <w:rPr>
                <w:color w:val="000000"/>
                <w:spacing w:val="-8"/>
                <w:sz w:val="28"/>
                <w:szCs w:val="28"/>
              </w:rPr>
              <w:t xml:space="preserve">Сандатовского  сельского поселения </w:t>
            </w:r>
            <w:r w:rsidRPr="00D12418">
              <w:rPr>
                <w:color w:val="000000"/>
                <w:spacing w:val="-8"/>
                <w:sz w:val="28"/>
                <w:szCs w:val="28"/>
              </w:rPr>
              <w:t>различног</w:t>
            </w:r>
            <w:r w:rsidRPr="00D12418">
              <w:rPr>
                <w:color w:val="000000"/>
                <w:sz w:val="28"/>
                <w:szCs w:val="28"/>
              </w:rPr>
              <w:t>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01AA9" w:rsidRPr="00D12418" w:rsidRDefault="004810FA" w:rsidP="00201A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обеспечение успешного 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проведения </w:t>
            </w:r>
            <w:r w:rsidR="00201AA9" w:rsidRPr="00D12418">
              <w:rPr>
                <w:sz w:val="28"/>
                <w:szCs w:val="28"/>
              </w:rPr>
              <w:t xml:space="preserve"> </w:t>
            </w:r>
            <w:r w:rsidR="00201AA9" w:rsidRPr="00D12418">
              <w:rPr>
                <w:color w:val="000000"/>
                <w:sz w:val="28"/>
                <w:szCs w:val="28"/>
              </w:rPr>
              <w:t>соревновани</w:t>
            </w:r>
            <w:r w:rsidR="00C40C08" w:rsidRPr="00D12418">
              <w:rPr>
                <w:color w:val="000000"/>
                <w:sz w:val="28"/>
                <w:szCs w:val="28"/>
              </w:rPr>
              <w:t>й</w:t>
            </w:r>
            <w:r w:rsidR="00201AA9" w:rsidRPr="00D12418">
              <w:rPr>
                <w:color w:val="000000"/>
                <w:sz w:val="28"/>
                <w:szCs w:val="28"/>
              </w:rPr>
              <w:t xml:space="preserve"> и турнир</w:t>
            </w:r>
            <w:r w:rsidR="00C40C08" w:rsidRPr="00D12418">
              <w:rPr>
                <w:color w:val="000000"/>
                <w:sz w:val="28"/>
                <w:szCs w:val="28"/>
              </w:rPr>
              <w:t>ов на местном уровне</w:t>
            </w:r>
          </w:p>
          <w:p w:rsidR="003D7D35" w:rsidRPr="00D12418" w:rsidRDefault="003D7D35" w:rsidP="00C40C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Целевые индикаторы и  показатели муниципальной  программы </w:t>
            </w:r>
            <w:r w:rsidR="00C40C08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доля граждан </w:t>
            </w:r>
            <w:r w:rsidR="00C40C08"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систематически занимающихся физической культурой и спортом, от общей численности населения;</w:t>
            </w: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</w:p>
          <w:p w:rsidR="004810FA" w:rsidRPr="00D12418" w:rsidRDefault="004810F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3D7D35" w:rsidRPr="00D12418" w:rsidRDefault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  <w:r w:rsidR="003D7D35" w:rsidRPr="00D124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не выделяются. Сроки реализации программы 2019 – 2030 годы.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Сандатовского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Финансирование программных мероприятий осуществляется за счёт средств местного бюдж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ета, в объёмах предусмотренных п</w:t>
            </w:r>
            <w:r w:rsidRPr="00D12418">
              <w:rPr>
                <w:bCs/>
                <w:color w:val="000000"/>
                <w:sz w:val="28"/>
                <w:szCs w:val="28"/>
              </w:rPr>
              <w:t>рограммой, корректируемых на каждый бюджетный г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од. Общий объём финансирования п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96,0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C40C08" w:rsidRPr="00D12418">
              <w:rPr>
                <w:sz w:val="28"/>
                <w:szCs w:val="28"/>
              </w:rPr>
              <w:t>8,0</w:t>
            </w:r>
            <w:r w:rsidR="003D10F5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C40C08"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 w:rsidP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Ожидаемые результаты     реализации муниципальной программы </w:t>
            </w:r>
            <w:r w:rsidR="00C40C08" w:rsidRPr="00D12418">
              <w:rPr>
                <w:color w:val="000000"/>
                <w:sz w:val="28"/>
                <w:szCs w:val="28"/>
              </w:rPr>
              <w:t>Сандатовского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устойчивое развитие физической культуры и спорта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в </w:t>
            </w:r>
            <w:r w:rsidR="00C40C08" w:rsidRPr="00D12418">
              <w:rPr>
                <w:color w:val="000000"/>
                <w:sz w:val="28"/>
                <w:szCs w:val="28"/>
              </w:rPr>
              <w:t>Сандатовском сельском поселении</w:t>
            </w:r>
            <w:r w:rsidRPr="00D12418">
              <w:rPr>
                <w:color w:val="000000"/>
                <w:sz w:val="28"/>
                <w:szCs w:val="28"/>
              </w:rPr>
              <w:t>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привлечений к систематическим занятиям физической культурой и спортом и приобщение к </w:t>
            </w: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здоровому образу жизни широких масс населения, что окажет положительное влияние на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качество </w:t>
            </w:r>
            <w:r w:rsidRPr="00D12418">
              <w:rPr>
                <w:color w:val="000000"/>
                <w:sz w:val="28"/>
                <w:szCs w:val="28"/>
              </w:rPr>
              <w:t xml:space="preserve">жизни граждан </w:t>
            </w:r>
            <w:r w:rsidR="00C40C08" w:rsidRPr="00D12418">
              <w:rPr>
                <w:color w:val="000000"/>
                <w:sz w:val="28"/>
                <w:szCs w:val="28"/>
              </w:rPr>
              <w:t>Сандатовского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              ПАСПОРТ  </w:t>
            </w:r>
          </w:p>
        </w:tc>
      </w:tr>
    </w:tbl>
    <w:p w:rsidR="003D7D35" w:rsidRPr="00D12418" w:rsidRDefault="003D7D35">
      <w:pPr>
        <w:pStyle w:val="2"/>
        <w:ind w:left="708"/>
        <w:jc w:val="center"/>
        <w:rPr>
          <w:szCs w:val="28"/>
        </w:rPr>
      </w:pPr>
      <w:r w:rsidRPr="00D12418">
        <w:rPr>
          <w:color w:val="000000"/>
          <w:szCs w:val="28"/>
        </w:rPr>
        <w:lastRenderedPageBreak/>
        <w:t>подпрограммы</w:t>
      </w:r>
      <w:r w:rsidR="003D10F5" w:rsidRPr="00D12418">
        <w:rPr>
          <w:color w:val="000000"/>
          <w:szCs w:val="28"/>
        </w:rPr>
        <w:t xml:space="preserve"> 1</w:t>
      </w:r>
      <w:r w:rsidRPr="00D12418">
        <w:rPr>
          <w:color w:val="000000"/>
          <w:szCs w:val="28"/>
        </w:rPr>
        <w:t xml:space="preserve"> «</w:t>
      </w:r>
      <w:r w:rsidR="00252227" w:rsidRPr="00D12418">
        <w:rPr>
          <w:color w:val="000000"/>
          <w:szCs w:val="28"/>
        </w:rPr>
        <w:t>Физкультура и спорт</w:t>
      </w:r>
      <w:r w:rsidRPr="00D12418">
        <w:rPr>
          <w:color w:val="000000"/>
          <w:szCs w:val="28"/>
        </w:rPr>
        <w:t>»</w:t>
      </w:r>
    </w:p>
    <w:p w:rsidR="003D7D35" w:rsidRPr="00D12418" w:rsidRDefault="003D7D35">
      <w:pPr>
        <w:rPr>
          <w:sz w:val="28"/>
          <w:szCs w:val="28"/>
        </w:rPr>
      </w:pPr>
    </w:p>
    <w:tbl>
      <w:tblPr>
        <w:tblW w:w="10598" w:type="dxa"/>
        <w:tblLayout w:type="fixed"/>
        <w:tblLook w:val="0000"/>
      </w:tblPr>
      <w:tblGrid>
        <w:gridCol w:w="2760"/>
        <w:gridCol w:w="7838"/>
      </w:tblGrid>
      <w:tr w:rsidR="003D7D35" w:rsidRPr="00D12418" w:rsidTr="00201AA9">
        <w:tc>
          <w:tcPr>
            <w:tcW w:w="2760" w:type="dxa"/>
            <w:shd w:val="clear" w:color="auto" w:fill="auto"/>
          </w:tcPr>
          <w:p w:rsidR="00614792" w:rsidRPr="00D12418" w:rsidRDefault="00614792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</w:t>
            </w:r>
          </w:p>
          <w:p w:rsidR="003D7D35" w:rsidRPr="00D12418" w:rsidRDefault="003D7D35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3D7D35" w:rsidRPr="00D12418" w:rsidRDefault="003D7D35" w:rsidP="003D10F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подпрограмма 1 </w:t>
            </w:r>
            <w:r w:rsidR="00252227" w:rsidRPr="00D12418">
              <w:rPr>
                <w:color w:val="000000"/>
                <w:sz w:val="28"/>
                <w:szCs w:val="28"/>
              </w:rPr>
              <w:t>«Физкультура и спорт»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pStyle w:val="210"/>
              <w:jc w:val="both"/>
              <w:rPr>
                <w:szCs w:val="28"/>
              </w:rPr>
            </w:pPr>
            <w:r w:rsidRPr="00D12418">
              <w:rPr>
                <w:color w:val="000000"/>
                <w:szCs w:val="28"/>
              </w:rPr>
              <w:t xml:space="preserve">- </w:t>
            </w:r>
            <w:r w:rsidR="0085465E" w:rsidRPr="00D12418">
              <w:rPr>
                <w:color w:val="000000"/>
                <w:szCs w:val="28"/>
              </w:rPr>
              <w:t>Администрация Сандатовского сельского поселения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Участники           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- 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Программно-целевые инструменты</w:t>
            </w: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привлечение к занятиям физической культурой и массовым спортом максимального количества граждан </w:t>
            </w:r>
            <w:r w:rsidR="00C40C08" w:rsidRPr="00D12418">
              <w:rPr>
                <w:color w:val="000000"/>
                <w:sz w:val="28"/>
                <w:szCs w:val="28"/>
              </w:rPr>
              <w:t>Сандатовского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пропаганда здорового образа жизни</w:t>
            </w:r>
          </w:p>
          <w:p w:rsidR="003D7D35" w:rsidRPr="00D12418" w:rsidRDefault="003D7D35" w:rsidP="00FF78A1">
            <w:pPr>
              <w:shd w:val="clear" w:color="auto" w:fill="FFFFFF"/>
              <w:tabs>
                <w:tab w:val="left" w:pos="1406"/>
              </w:tabs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  <w:r w:rsidR="00FF78A1" w:rsidRPr="00D12418">
              <w:rPr>
                <w:color w:val="000000"/>
                <w:sz w:val="28"/>
                <w:szCs w:val="28"/>
              </w:rPr>
              <w:tab/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838" w:type="dxa"/>
            <w:shd w:val="clear" w:color="auto" w:fill="auto"/>
          </w:tcPr>
          <w:tbl>
            <w:tblPr>
              <w:tblW w:w="7588" w:type="dxa"/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134"/>
              <w:gridCol w:w="7454"/>
            </w:tblGrid>
            <w:tr w:rsidR="00197DE3" w:rsidRPr="00D12418" w:rsidTr="00C40C08">
              <w:tc>
                <w:tcPr>
                  <w:tcW w:w="134" w:type="dxa"/>
                  <w:tcMar>
                    <w:bottom w:w="57" w:type="dxa"/>
                  </w:tcMar>
                  <w:hideMark/>
                </w:tcPr>
                <w:p w:rsidR="00197DE3" w:rsidRPr="00D12418" w:rsidRDefault="00FF78A1" w:rsidP="00197DE3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54" w:type="dxa"/>
                  <w:tcMar>
                    <w:bottom w:w="57" w:type="dxa"/>
                  </w:tcMar>
                  <w:hideMark/>
                </w:tcPr>
                <w:p w:rsidR="005675EF" w:rsidRPr="00D12418" w:rsidRDefault="005675EF" w:rsidP="005675E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 вовлечение населения в занятия физической культурой и массовым спортом и приобщение их к здоровому образу жизни;</w:t>
                  </w:r>
                </w:p>
                <w:p w:rsidR="005675EF" w:rsidRPr="00D12418" w:rsidRDefault="005675EF" w:rsidP="00C40C0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- </w:t>
                  </w:r>
                  <w:r w:rsidR="00197DE3" w:rsidRPr="00D12418">
                    <w:rPr>
                      <w:kern w:val="2"/>
                      <w:sz w:val="28"/>
                      <w:szCs w:val="28"/>
                    </w:rPr>
      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      </w:r>
                </w:p>
              </w:tc>
            </w:tr>
          </w:tbl>
          <w:p w:rsidR="00FE5719" w:rsidRPr="00D12418" w:rsidRDefault="00FE5719" w:rsidP="00C40C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rPr>
                <w:color w:val="000000"/>
                <w:spacing w:val="-6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D12418">
              <w:rPr>
                <w:color w:val="000000"/>
                <w:sz w:val="28"/>
                <w:szCs w:val="28"/>
              </w:rPr>
              <w:t xml:space="preserve">доля </w:t>
            </w:r>
            <w:r w:rsidR="00C40C08" w:rsidRPr="00D12418">
              <w:rPr>
                <w:color w:val="000000"/>
                <w:sz w:val="28"/>
                <w:szCs w:val="28"/>
              </w:rPr>
              <w:t>граждан</w:t>
            </w:r>
            <w:r w:rsidRPr="00D12418">
              <w:rPr>
                <w:color w:val="000000"/>
                <w:sz w:val="28"/>
                <w:szCs w:val="28"/>
              </w:rPr>
              <w:t xml:space="preserve">, систематически занимающихся физической культурой и спортом, от общей численности </w:t>
            </w:r>
            <w:r w:rsidR="00C40C08" w:rsidRPr="00D12418">
              <w:rPr>
                <w:color w:val="000000"/>
                <w:sz w:val="28"/>
                <w:szCs w:val="28"/>
              </w:rPr>
              <w:t>населения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доля учащихся общеобразовательных учреждений, систематически занимающихся физической культурой и спортом</w:t>
            </w:r>
            <w:r w:rsidR="00A2236E" w:rsidRPr="00D12418">
              <w:rPr>
                <w:color w:val="000000"/>
                <w:sz w:val="28"/>
                <w:szCs w:val="28"/>
              </w:rPr>
              <w:t>, от общей численности учащихся</w:t>
            </w:r>
          </w:p>
          <w:p w:rsidR="00BC43D3" w:rsidRPr="00D12418" w:rsidRDefault="00BC43D3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этапы не выделяются. Сроки реализации 2019-2030 годы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за счёт средств местного бюджета, в объёмах предусмотренных подпрограммой, корректируемых на каждый бюджетный год. Общий объём финансирования </w:t>
            </w: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подпрограммы, составляет: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96,0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2019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2020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2023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2024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2025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2026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2027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2028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2029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C40C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2030 год – 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8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Ожидаемые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совершенствование системы физического воспитания;</w:t>
            </w: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 xml:space="preserve">рост числа граждан, занимающихся адаптивной физической культурой и спортом; </w:t>
            </w:r>
          </w:p>
          <w:p w:rsidR="00BC43D3" w:rsidRPr="00D12418" w:rsidRDefault="002A5E7E" w:rsidP="002A5E7E">
            <w:pPr>
              <w:jc w:val="both"/>
              <w:rPr>
                <w:sz w:val="28"/>
                <w:szCs w:val="28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3D7D35" w:rsidRDefault="003D7D35">
      <w:pPr>
        <w:pStyle w:val="2"/>
        <w:rPr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Pr="00147446" w:rsidRDefault="003D7D35">
      <w:pPr>
        <w:shd w:val="clear" w:color="auto" w:fill="FFFFFF"/>
        <w:spacing w:line="232" w:lineRule="auto"/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Приоритеты и цели муниципальной политики </w:t>
      </w:r>
      <w:r w:rsidR="00200272" w:rsidRPr="00147446">
        <w:rPr>
          <w:color w:val="000000"/>
          <w:sz w:val="28"/>
          <w:szCs w:val="28"/>
        </w:rPr>
        <w:t xml:space="preserve">Сандатовского сельского поселения </w:t>
      </w:r>
      <w:r w:rsidRPr="00147446">
        <w:rPr>
          <w:kern w:val="1"/>
          <w:sz w:val="28"/>
          <w:szCs w:val="28"/>
        </w:rPr>
        <w:t xml:space="preserve">в сфере развития физической культуры и спорта </w:t>
      </w:r>
      <w:r w:rsidRPr="00147446">
        <w:rPr>
          <w:kern w:val="1"/>
          <w:sz w:val="28"/>
          <w:szCs w:val="28"/>
        </w:rPr>
        <w:br/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3D7D35" w:rsidRPr="00147446" w:rsidRDefault="003D7D35" w:rsidP="00200272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</w:t>
      </w:r>
      <w:r w:rsidR="003154E7" w:rsidRPr="00147446">
        <w:rPr>
          <w:kern w:val="1"/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 xml:space="preserve">  Реализация поставленных целей и задач способствует развитию человеческого потенциала, укреплению здоровья нации.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К числу приоритетных направлений развития физической культуры и спорта в целом относятся: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вовлечение граждан в регулярные занятия физической культурой </w:t>
      </w:r>
      <w:r w:rsidRPr="00147446">
        <w:rPr>
          <w:kern w:val="1"/>
          <w:sz w:val="28"/>
          <w:szCs w:val="28"/>
        </w:rPr>
        <w:br/>
        <w:t xml:space="preserve">и спортом, прежде всего детей и молодёжи;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повышение доступности объектов спорта, в том числе для лиц </w:t>
      </w:r>
      <w:r w:rsidRPr="00147446">
        <w:rPr>
          <w:kern w:val="1"/>
          <w:sz w:val="28"/>
          <w:szCs w:val="28"/>
        </w:rPr>
        <w:br/>
        <w:t>с ограниченными возможностями здоровья и инвалидов.</w:t>
      </w:r>
    </w:p>
    <w:p w:rsidR="003D7D35" w:rsidRPr="00147446" w:rsidRDefault="003D7D35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Выполнение программы позволит обеспечить реализацию муниципальной политики </w:t>
      </w:r>
      <w:r w:rsidR="00200272" w:rsidRPr="00147446">
        <w:rPr>
          <w:sz w:val="28"/>
          <w:szCs w:val="28"/>
        </w:rPr>
        <w:t>Сандатовского сельского поселения</w:t>
      </w:r>
      <w:r w:rsidR="003154E7" w:rsidRPr="00147446">
        <w:rPr>
          <w:kern w:val="1"/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>в сфере физической культуры и спорта на долгосрочный период.</w:t>
      </w:r>
    </w:p>
    <w:p w:rsidR="00E13AB0" w:rsidRPr="00147446" w:rsidRDefault="003154E7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</w:t>
      </w:r>
      <w:r w:rsidR="00E13AB0" w:rsidRPr="00147446">
        <w:rPr>
          <w:sz w:val="28"/>
          <w:szCs w:val="28"/>
        </w:rPr>
        <w:t>Для  оценки  хода  реализации  программы и характеристики  состояния  установленной  сферы  деятельности  предусмотрена система целевых показателей (индикаторов).</w:t>
      </w:r>
    </w:p>
    <w:p w:rsidR="003D7D35" w:rsidRPr="00147446" w:rsidRDefault="003154E7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</w:t>
      </w:r>
      <w:r w:rsidR="003D7D35" w:rsidRPr="00147446">
        <w:rPr>
          <w:kern w:val="1"/>
          <w:sz w:val="28"/>
          <w:szCs w:val="28"/>
        </w:rPr>
        <w:t xml:space="preserve">Сведения о показателях (индикаторах) муниципальной программы </w:t>
      </w:r>
      <w:r w:rsidR="00200272" w:rsidRPr="00147446">
        <w:rPr>
          <w:color w:val="000000"/>
          <w:sz w:val="28"/>
          <w:szCs w:val="28"/>
        </w:rPr>
        <w:t>Сандатовского сельского поселения</w:t>
      </w:r>
      <w:r w:rsidR="003D7D35" w:rsidRPr="00147446">
        <w:rPr>
          <w:kern w:val="1"/>
          <w:sz w:val="28"/>
          <w:szCs w:val="28"/>
        </w:rPr>
        <w:t>: 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="003D7D35" w:rsidRPr="00147446">
        <w:rPr>
          <w:kern w:val="1"/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lastRenderedPageBreak/>
        <w:t xml:space="preserve">      Сведения о методике расчёта показателей муниципальной программы </w:t>
      </w:r>
      <w:r w:rsidR="00200272" w:rsidRPr="00147446">
        <w:rPr>
          <w:color w:val="000000"/>
          <w:sz w:val="28"/>
          <w:szCs w:val="28"/>
        </w:rPr>
        <w:t xml:space="preserve">Сандатовского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2</w:t>
      </w:r>
      <w:r w:rsidRPr="00147446">
        <w:rPr>
          <w:kern w:val="1"/>
          <w:sz w:val="28"/>
          <w:szCs w:val="28"/>
        </w:rPr>
        <w:t xml:space="preserve">. 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Перечень подпрограмм, основных мероприятий муниципальной программы </w:t>
      </w:r>
      <w:r w:rsidR="00200272" w:rsidRPr="00147446">
        <w:rPr>
          <w:color w:val="000000"/>
          <w:sz w:val="28"/>
          <w:szCs w:val="28"/>
        </w:rPr>
        <w:t>Сандатовского сельского поселения</w:t>
      </w:r>
      <w:r w:rsidRPr="00147446">
        <w:rPr>
          <w:kern w:val="1"/>
          <w:sz w:val="28"/>
          <w:szCs w:val="28"/>
        </w:rPr>
        <w:t xml:space="preserve">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 в приложении № </w:t>
      </w:r>
      <w:r w:rsidR="0085465E" w:rsidRPr="00147446">
        <w:rPr>
          <w:kern w:val="1"/>
          <w:sz w:val="28"/>
          <w:szCs w:val="28"/>
        </w:rPr>
        <w:t>3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местного бюджета на реализацию муниципальной программы </w:t>
      </w:r>
      <w:r w:rsidR="00200272" w:rsidRPr="00147446">
        <w:rPr>
          <w:color w:val="000000"/>
          <w:sz w:val="28"/>
          <w:szCs w:val="28"/>
        </w:rPr>
        <w:t xml:space="preserve">Сандатовского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на реализацию муниципальной программы </w:t>
      </w:r>
      <w:r w:rsidR="00200272" w:rsidRPr="00147446">
        <w:rPr>
          <w:color w:val="000000"/>
          <w:sz w:val="28"/>
          <w:szCs w:val="28"/>
        </w:rPr>
        <w:t xml:space="preserve">Сандатовского сельского поселения </w:t>
      </w:r>
      <w:r w:rsidRPr="00147446">
        <w:rPr>
          <w:kern w:val="1"/>
          <w:sz w:val="28"/>
          <w:szCs w:val="28"/>
        </w:rPr>
        <w:t>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 приведены в приложении № </w:t>
      </w:r>
      <w:r w:rsidR="0085465E" w:rsidRPr="00147446">
        <w:rPr>
          <w:kern w:val="1"/>
          <w:sz w:val="28"/>
          <w:szCs w:val="28"/>
        </w:rPr>
        <w:t>5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147446" w:rsidRPr="00147446" w:rsidRDefault="003D7D35" w:rsidP="001474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>недостаточное привлечение населения к регулярным занятиям физической культурой и спортом</w:t>
      </w:r>
    </w:p>
    <w:p w:rsidR="00792097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Cs/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Данная программа способствует повысит</w:t>
      </w:r>
      <w:r w:rsidR="00871CA7" w:rsidRPr="00147446">
        <w:rPr>
          <w:color w:val="000000"/>
          <w:sz w:val="28"/>
          <w:szCs w:val="28"/>
        </w:rPr>
        <w:t>ь</w:t>
      </w:r>
      <w:r w:rsidRPr="00147446">
        <w:rPr>
          <w:color w:val="000000"/>
          <w:sz w:val="28"/>
          <w:szCs w:val="28"/>
        </w:rPr>
        <w:t xml:space="preserve"> доступность и качество спортивно-оздоровительных занятий, повысит </w:t>
      </w:r>
      <w:r w:rsidRPr="00147446">
        <w:rPr>
          <w:bCs/>
          <w:color w:val="000000"/>
          <w:sz w:val="28"/>
          <w:szCs w:val="28"/>
        </w:rPr>
        <w:t xml:space="preserve">степень вовлечения граждан </w:t>
      </w:r>
      <w:r w:rsidR="00200272" w:rsidRPr="00147446">
        <w:rPr>
          <w:color w:val="000000"/>
          <w:sz w:val="28"/>
          <w:szCs w:val="28"/>
        </w:rPr>
        <w:t xml:space="preserve">Сандатовского сельского поселения </w:t>
      </w:r>
      <w:r w:rsidRPr="00147446">
        <w:rPr>
          <w:bCs/>
          <w:color w:val="000000"/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</w:t>
      </w:r>
      <w:r w:rsidR="00871CA7" w:rsidRPr="00147446">
        <w:rPr>
          <w:bCs/>
          <w:color w:val="000000"/>
          <w:sz w:val="28"/>
          <w:szCs w:val="28"/>
        </w:rPr>
        <w:t>,</w:t>
      </w:r>
      <w:r w:rsidRPr="00147446">
        <w:rPr>
          <w:bCs/>
          <w:color w:val="000000"/>
          <w:sz w:val="28"/>
          <w:szCs w:val="28"/>
        </w:rPr>
        <w:t xml:space="preserve"> приобщение их к здоровому образу жизни</w:t>
      </w:r>
      <w:r w:rsidR="00047FE9" w:rsidRPr="00147446">
        <w:rPr>
          <w:bCs/>
          <w:color w:val="000000"/>
          <w:sz w:val="28"/>
          <w:szCs w:val="28"/>
        </w:rPr>
        <w:t>. Увеличить</w:t>
      </w:r>
      <w:r w:rsidR="00047FE9" w:rsidRPr="00147446">
        <w:rPr>
          <w:sz w:val="28"/>
          <w:szCs w:val="28"/>
        </w:rPr>
        <w:t xml:space="preserve"> проведение физкультурно-спортивных мероприятий среди учащихся с целью формирования сборных команд </w:t>
      </w:r>
      <w:r w:rsidR="00200272" w:rsidRPr="00147446">
        <w:rPr>
          <w:color w:val="000000"/>
          <w:sz w:val="28"/>
          <w:szCs w:val="28"/>
        </w:rPr>
        <w:t xml:space="preserve">Сандатовского сельского поселения </w:t>
      </w:r>
      <w:r w:rsidR="00047FE9" w:rsidRPr="00147446">
        <w:rPr>
          <w:sz w:val="28"/>
          <w:szCs w:val="28"/>
        </w:rPr>
        <w:t xml:space="preserve">для участия в </w:t>
      </w:r>
      <w:r w:rsidR="00200272" w:rsidRPr="00147446">
        <w:rPr>
          <w:sz w:val="28"/>
          <w:szCs w:val="28"/>
        </w:rPr>
        <w:t>районных</w:t>
      </w:r>
      <w:r w:rsidR="00047FE9" w:rsidRPr="00147446">
        <w:rPr>
          <w:sz w:val="28"/>
          <w:szCs w:val="28"/>
        </w:rPr>
        <w:t xml:space="preserve"> соревнованиях</w:t>
      </w:r>
      <w:r w:rsidRPr="00147446">
        <w:rPr>
          <w:bCs/>
          <w:color w:val="000000"/>
          <w:sz w:val="28"/>
          <w:szCs w:val="28"/>
        </w:rPr>
        <w:t xml:space="preserve">.                      </w:t>
      </w:r>
    </w:p>
    <w:p w:rsidR="003D7D35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/>
          <w:i/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>Для развития игровых видов спорта необходимо обратить внимание на состояние детско-юношеского спорта, который обеспечивает массовость занятий игровыми видами спорта среди детей и молодежи.</w:t>
      </w:r>
      <w:r w:rsidRPr="00147446">
        <w:rPr>
          <w:color w:val="000000"/>
          <w:sz w:val="28"/>
          <w:szCs w:val="28"/>
        </w:rPr>
        <w:t xml:space="preserve"> Системные меры, включенные в программу, состоят в популяризации занятий спортом для всех категорий населения </w:t>
      </w:r>
      <w:r w:rsidR="00200272" w:rsidRPr="00147446">
        <w:rPr>
          <w:color w:val="000000"/>
          <w:sz w:val="28"/>
          <w:szCs w:val="28"/>
        </w:rPr>
        <w:t>поселения</w:t>
      </w:r>
      <w:r w:rsidRPr="00147446">
        <w:rPr>
          <w:color w:val="000000"/>
          <w:sz w:val="28"/>
          <w:szCs w:val="28"/>
        </w:rPr>
        <w:t>, создание условий для занятий физической культурой и спортом.</w:t>
      </w:r>
    </w:p>
    <w:p w:rsidR="003D7D35" w:rsidRDefault="003D7D35">
      <w:pPr>
        <w:shd w:val="clear" w:color="auto" w:fill="FFFFFF"/>
        <w:ind w:firstLine="709"/>
        <w:jc w:val="center"/>
        <w:rPr>
          <w:b/>
          <w:i/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  <w:r>
        <w:rPr>
          <w:color w:val="000000"/>
          <w:sz w:val="26"/>
          <w:szCs w:val="26"/>
        </w:rPr>
        <w:t xml:space="preserve">  </w:t>
      </w: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</w:t>
      </w:r>
      <w:r>
        <w:rPr>
          <w:sz w:val="24"/>
          <w:szCs w:val="24"/>
        </w:rPr>
        <w:t>Приложение 1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B86CD0">
        <w:rPr>
          <w:sz w:val="24"/>
          <w:szCs w:val="24"/>
        </w:rPr>
        <w:t>Сандатовского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</w:t>
      </w:r>
    </w:p>
    <w:p w:rsidR="003D7D35" w:rsidRDefault="003D7D35">
      <w:pPr>
        <w:widowControl w:val="0"/>
        <w:tabs>
          <w:tab w:val="left" w:pos="9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                                                                                   </w:t>
      </w:r>
    </w:p>
    <w:p w:rsidR="003D7D35" w:rsidRDefault="003D7D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 показателях муниципальной программы </w:t>
      </w:r>
      <w:r w:rsidR="00B86CD0">
        <w:rPr>
          <w:sz w:val="24"/>
          <w:szCs w:val="24"/>
        </w:rPr>
        <w:t xml:space="preserve">Сандатовского сельского поселения </w:t>
      </w:r>
      <w:r>
        <w:rPr>
          <w:sz w:val="24"/>
          <w:szCs w:val="24"/>
        </w:rPr>
        <w:t>«Развитие физической культуры и спорта», подпрограмм муниципальной программы и их значениях</w:t>
      </w:r>
    </w:p>
    <w:p w:rsidR="003D7D35" w:rsidRDefault="003D7D35">
      <w:pPr>
        <w:jc w:val="center"/>
        <w:rPr>
          <w:sz w:val="26"/>
          <w:szCs w:val="26"/>
        </w:rPr>
      </w:pPr>
    </w:p>
    <w:tbl>
      <w:tblPr>
        <w:tblW w:w="14688" w:type="dxa"/>
        <w:tblInd w:w="-464" w:type="dxa"/>
        <w:tblLayout w:type="fixed"/>
        <w:tblLook w:val="0000"/>
      </w:tblPr>
      <w:tblGrid>
        <w:gridCol w:w="566"/>
        <w:gridCol w:w="6"/>
        <w:gridCol w:w="137"/>
        <w:gridCol w:w="708"/>
        <w:gridCol w:w="709"/>
        <w:gridCol w:w="735"/>
        <w:gridCol w:w="773"/>
        <w:gridCol w:w="49"/>
        <w:gridCol w:w="992"/>
        <w:gridCol w:w="709"/>
        <w:gridCol w:w="709"/>
        <w:gridCol w:w="708"/>
        <w:gridCol w:w="709"/>
        <w:gridCol w:w="709"/>
        <w:gridCol w:w="709"/>
        <w:gridCol w:w="708"/>
        <w:gridCol w:w="690"/>
        <w:gridCol w:w="19"/>
        <w:gridCol w:w="709"/>
        <w:gridCol w:w="709"/>
        <w:gridCol w:w="708"/>
        <w:gridCol w:w="709"/>
        <w:gridCol w:w="709"/>
        <w:gridCol w:w="26"/>
        <w:gridCol w:w="773"/>
      </w:tblGrid>
      <w:tr w:rsidR="006E3DA4" w:rsidTr="006E3DA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6E3DA4" w:rsidTr="006E3DA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</w:pPr>
            <w:r>
              <w:t>17</w:t>
            </w:r>
          </w:p>
        </w:tc>
      </w:tr>
      <w:tr w:rsidR="006E3DA4" w:rsidTr="006E3DA4">
        <w:trPr>
          <w:gridAfter w:val="18"/>
          <w:wAfter w:w="11054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 w:rsidP="00EF0BCB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Показатель 1. Доля граждан </w:t>
            </w:r>
            <w:r w:rsidR="00B86CD0">
              <w:rPr>
                <w:sz w:val="24"/>
                <w:szCs w:val="24"/>
              </w:rPr>
              <w:t>Сандатовского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52,2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59,5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60,0</w:t>
            </w:r>
          </w:p>
        </w:tc>
      </w:tr>
      <w:tr w:rsidR="00902557" w:rsidTr="00FD3636">
        <w:tc>
          <w:tcPr>
            <w:tcW w:w="1468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57" w:rsidRDefault="00902557" w:rsidP="00902557">
            <w:pPr>
              <w:pStyle w:val="2"/>
              <w:ind w:left="7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1 «</w:t>
            </w:r>
            <w:r w:rsidR="00252227">
              <w:rPr>
                <w:color w:val="000000"/>
                <w:sz w:val="26"/>
                <w:szCs w:val="26"/>
              </w:rPr>
              <w:t>Физкультура</w:t>
            </w:r>
            <w:r>
              <w:rPr>
                <w:color w:val="000000"/>
                <w:sz w:val="26"/>
                <w:szCs w:val="26"/>
              </w:rPr>
              <w:t xml:space="preserve"> и  спорт»</w:t>
            </w:r>
          </w:p>
          <w:p w:rsidR="00902557" w:rsidRPr="00C1770D" w:rsidRDefault="00902557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6E3DA4" w:rsidTr="006E3D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9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1.1 Доля учащихся общеобразовательных учреждений, систематически занимающихся физической культурой и спортом от общей численности учащихся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78,0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85,2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85,3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85,5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89,5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90,0</w:t>
            </w:r>
          </w:p>
        </w:tc>
      </w:tr>
    </w:tbl>
    <w:p w:rsidR="003D7D35" w:rsidRDefault="003D7D35">
      <w:pPr>
        <w:ind w:left="11328"/>
        <w:rPr>
          <w:sz w:val="26"/>
          <w:szCs w:val="26"/>
        </w:rPr>
      </w:pPr>
    </w:p>
    <w:p w:rsidR="0082040E" w:rsidRDefault="003D7D35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</w:t>
      </w: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2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B86CD0">
        <w:rPr>
          <w:sz w:val="24"/>
          <w:szCs w:val="24"/>
        </w:rPr>
        <w:t>Сандатовского сельского поселения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Таблица </w:t>
      </w:r>
      <w:r w:rsidR="0085465E">
        <w:rPr>
          <w:kern w:val="1"/>
          <w:sz w:val="24"/>
          <w:szCs w:val="24"/>
        </w:rPr>
        <w:t>2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Сведения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о методике расчета показателей (индикаторов) муниципальной программы </w:t>
      </w:r>
      <w:r w:rsidR="00B86CD0">
        <w:rPr>
          <w:sz w:val="24"/>
          <w:szCs w:val="24"/>
        </w:rPr>
        <w:t>Сандатовского сельского поселения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«Развитие физической культуры и спорта»</w:t>
      </w:r>
    </w:p>
    <w:p w:rsidR="003D7D35" w:rsidRDefault="003D7D35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261"/>
        <w:gridCol w:w="1693"/>
        <w:gridCol w:w="4969"/>
        <w:gridCol w:w="4688"/>
      </w:tblGrid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 w:rsidP="00222E4F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Показатель 1. </w:t>
            </w:r>
            <w:r>
              <w:rPr>
                <w:spacing w:val="-6"/>
                <w:sz w:val="24"/>
                <w:szCs w:val="24"/>
              </w:rPr>
              <w:t xml:space="preserve">Доля граждан </w:t>
            </w:r>
            <w:r w:rsidR="00B86CD0">
              <w:rPr>
                <w:sz w:val="24"/>
                <w:szCs w:val="24"/>
              </w:rPr>
              <w:t>Сандатовского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Д=Чзан/Чнас*100%</w:t>
            </w: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 – доля граждан, систематически занимающихся физической культурой и спортом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Чзан – численность граждан, систематически занимающихся физической культурой и спортом</w:t>
            </w:r>
          </w:p>
          <w:p w:rsidR="003D7D35" w:rsidRDefault="003D7D35" w:rsidP="006B7734">
            <w:pPr>
              <w:jc w:val="both"/>
            </w:pPr>
            <w:r>
              <w:rPr>
                <w:kern w:val="1"/>
                <w:sz w:val="24"/>
                <w:szCs w:val="24"/>
              </w:rPr>
              <w:t xml:space="preserve">Чнас – численность населения </w:t>
            </w:r>
            <w:r w:rsidR="00B86CD0">
              <w:rPr>
                <w:sz w:val="24"/>
                <w:szCs w:val="24"/>
              </w:rPr>
              <w:t>Сандатовского сельского поселения</w:t>
            </w:r>
            <w:r>
              <w:rPr>
                <w:kern w:val="1"/>
                <w:sz w:val="24"/>
                <w:szCs w:val="24"/>
              </w:rPr>
              <w:t xml:space="preserve"> за отчетный год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 xml:space="preserve">Показатель 3. </w:t>
            </w:r>
            <w:r w:rsidRPr="00147446">
              <w:rPr>
                <w:sz w:val="24"/>
                <w:szCs w:val="24"/>
              </w:rPr>
              <w:t xml:space="preserve">Доля учащихся общеобразовательных учреждений, систематически занимающихся физической культурой и спортом от общей численности учащихся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Дуч=Чзан.уч/Чуч*100%</w:t>
            </w:r>
          </w:p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</w:p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Дуч - Доля учащихся общеобразовательных учреждений, занимающихся физической культурой и спортом от общего числа учащихся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Чзан.уч. – численность учащихся общеобразовательных учреждений, занимающихся физической культурой и спортом</w:t>
            </w:r>
          </w:p>
          <w:p w:rsidR="003D7D35" w:rsidRPr="00147446" w:rsidRDefault="003D7D35">
            <w:pPr>
              <w:jc w:val="both"/>
            </w:pPr>
            <w:r w:rsidRPr="00147446">
              <w:rPr>
                <w:kern w:val="1"/>
                <w:sz w:val="24"/>
                <w:szCs w:val="24"/>
              </w:rPr>
              <w:t>Чуч – общая численность учащихся общеобразовательных учреждений</w:t>
            </w:r>
          </w:p>
        </w:tc>
      </w:tr>
    </w:tbl>
    <w:p w:rsidR="003D7D35" w:rsidRDefault="003D7D35">
      <w:pPr>
        <w:jc w:val="center"/>
        <w:rPr>
          <w:kern w:val="1"/>
          <w:sz w:val="24"/>
          <w:szCs w:val="24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5465E">
        <w:rPr>
          <w:sz w:val="24"/>
          <w:szCs w:val="24"/>
        </w:rPr>
        <w:t>3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B86CD0">
        <w:rPr>
          <w:sz w:val="24"/>
          <w:szCs w:val="24"/>
        </w:rPr>
        <w:t>Сандатовского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pStyle w:val="af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мероприятий, приоритетных основных мероприятий </w:t>
      </w:r>
    </w:p>
    <w:p w:rsidR="003D7D35" w:rsidRDefault="003D7D35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B86CD0">
        <w:rPr>
          <w:sz w:val="24"/>
          <w:szCs w:val="24"/>
        </w:rPr>
        <w:t>Сандатовского сельского поселения</w:t>
      </w:r>
      <w:r>
        <w:rPr>
          <w:sz w:val="24"/>
          <w:szCs w:val="24"/>
        </w:rPr>
        <w:t xml:space="preserve"> «Развитие физической культуры и спорта»</w:t>
      </w:r>
    </w:p>
    <w:p w:rsidR="003D7D35" w:rsidRDefault="003D7D35">
      <w:pPr>
        <w:pStyle w:val="af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3673"/>
        <w:gridCol w:w="11"/>
        <w:gridCol w:w="2119"/>
        <w:gridCol w:w="7"/>
        <w:gridCol w:w="1134"/>
        <w:gridCol w:w="998"/>
        <w:gridCol w:w="136"/>
        <w:gridCol w:w="6"/>
        <w:gridCol w:w="2969"/>
        <w:gridCol w:w="2268"/>
        <w:gridCol w:w="1291"/>
      </w:tblGrid>
      <w:tr w:rsidR="003D7D3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подпрограммы основного мероприятия, приоритетного основного мероприятия программы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 реализации основного мероприятия, приоритетного основного мероприятия программы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D7D3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 w:rsidP="00252227">
            <w:pPr>
              <w:pStyle w:val="af0"/>
              <w:jc w:val="center"/>
            </w:pPr>
            <w:r>
              <w:rPr>
                <w:sz w:val="24"/>
                <w:szCs w:val="24"/>
              </w:rPr>
              <w:t>Подпрограмма 1 «</w:t>
            </w:r>
            <w:r w:rsidR="00252227">
              <w:rPr>
                <w:color w:val="000000"/>
                <w:sz w:val="24"/>
                <w:szCs w:val="24"/>
              </w:rPr>
              <w:t>Физкультура и спорт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7D3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1 </w:t>
            </w:r>
          </w:p>
          <w:p w:rsidR="00900139" w:rsidRDefault="00900139" w:rsidP="0090013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привлечение к занятиям физической культурой и массовым спортом максимального количества граждан </w:t>
            </w:r>
            <w:r w:rsidR="00B86CD0">
              <w:rPr>
                <w:sz w:val="24"/>
                <w:szCs w:val="24"/>
              </w:rPr>
              <w:t>Сандатовского сельского поселения</w:t>
            </w:r>
            <w:r>
              <w:rPr>
                <w:color w:val="000000"/>
                <w:sz w:val="26"/>
                <w:szCs w:val="26"/>
              </w:rPr>
              <w:t>, пропаганда здорового образа жизни</w:t>
            </w:r>
          </w:p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F78A1">
        <w:trPr>
          <w:trHeight w:val="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1.1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. Физическое воспитание населения </w:t>
            </w:r>
            <w:r w:rsidR="00B86CD0">
              <w:rPr>
                <w:sz w:val="24"/>
                <w:szCs w:val="24"/>
              </w:rPr>
              <w:t>Сандатовского сельского поселения</w:t>
            </w:r>
            <w:r w:rsidR="00B86CD0" w:rsidRPr="00FF78A1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и обеспечение организации </w:t>
            </w:r>
          </w:p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B5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60B1">
              <w:rPr>
                <w:sz w:val="24"/>
                <w:szCs w:val="24"/>
              </w:rPr>
              <w:t>Администрация Сандатовского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2030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числа занимающихся физической культурой и спортом;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B363D4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замедление темпов роста доли населения </w:t>
            </w:r>
            <w:r w:rsidR="00B86CD0">
              <w:rPr>
                <w:sz w:val="24"/>
                <w:szCs w:val="24"/>
              </w:rPr>
              <w:t>Сандатовского сельского поселения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>, систематически занимающегося физической культурой и спортом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A1" w:rsidRDefault="00FF78A1" w:rsidP="006A183A">
            <w:pPr>
              <w:pStyle w:val="af0"/>
              <w:jc w:val="both"/>
            </w:pPr>
            <w:r>
              <w:rPr>
                <w:sz w:val="24"/>
                <w:szCs w:val="24"/>
              </w:rPr>
              <w:t>1, 1.1</w:t>
            </w:r>
          </w:p>
        </w:tc>
      </w:tr>
    </w:tbl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B86CD0">
        <w:rPr>
          <w:sz w:val="24"/>
          <w:szCs w:val="24"/>
        </w:rPr>
        <w:t>Сандатовского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B86CD0" w:rsidRPr="00B86CD0">
        <w:rPr>
          <w:sz w:val="24"/>
          <w:szCs w:val="24"/>
        </w:rPr>
        <w:t xml:space="preserve"> </w:t>
      </w:r>
      <w:r w:rsidR="00B86CD0">
        <w:rPr>
          <w:sz w:val="24"/>
          <w:szCs w:val="24"/>
        </w:rPr>
        <w:t>Сандатовского сельского поселения</w:t>
      </w:r>
      <w:r>
        <w:rPr>
          <w:sz w:val="24"/>
          <w:szCs w:val="24"/>
        </w:rPr>
        <w:t xml:space="preserve"> </w:t>
      </w:r>
      <w:r w:rsidR="002F3993">
        <w:rPr>
          <w:sz w:val="24"/>
          <w:szCs w:val="24"/>
        </w:rPr>
        <w:t>Сальского</w:t>
      </w:r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B86CD0">
        <w:rPr>
          <w:sz w:val="24"/>
          <w:szCs w:val="24"/>
        </w:rPr>
        <w:t xml:space="preserve">Сандатовского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  <w:t>приоритетного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86CD0">
            <w:pPr>
              <w:widowControl w:val="0"/>
              <w:jc w:val="center"/>
              <w:rPr>
                <w:kern w:val="1"/>
              </w:rPr>
            </w:pPr>
            <w: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</w:tr>
      <w:tr w:rsidR="00B86CD0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 </w:t>
            </w:r>
            <w:r w:rsidR="006A183A">
              <w:rPr>
                <w:rFonts w:ascii="Times New Roman" w:hAnsi="Times New Roman" w:cs="Times New Roman"/>
                <w:kern w:val="1"/>
              </w:rPr>
              <w:t>Администрация Сандатовского сельского поселения</w:t>
            </w:r>
            <w:r>
              <w:rPr>
                <w:rFonts w:ascii="Times New Roman" w:hAnsi="Times New Roman" w:cs="Times New Roman"/>
                <w:kern w:val="1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 w:rsidR="00252227"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 w:rsidP="006A183A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</w:tr>
      <w:tr w:rsidR="00B86CD0" w:rsidTr="00B86CD0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Администрация Сандатовского сельского поселения </w:t>
            </w:r>
            <w:r w:rsidR="00B86CD0">
              <w:rPr>
                <w:rFonts w:ascii="Times New Roman" w:hAnsi="Times New Roman" w:cs="Times New Roman"/>
                <w:kern w:val="1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8,0</w:t>
            </w:r>
          </w:p>
        </w:tc>
      </w:tr>
      <w:tr w:rsidR="006A183A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</w:t>
            </w:r>
            <w:r>
              <w:lastRenderedPageBreak/>
              <w:t xml:space="preserve">календарного плана, </w:t>
            </w:r>
            <w:r>
              <w:rPr>
                <w:color w:val="000000"/>
              </w:rPr>
              <w:t xml:space="preserve">физическое воспитание населения </w:t>
            </w:r>
            <w:r>
              <w:t xml:space="preserve">Сандатовского сельского поселения </w:t>
            </w:r>
            <w:r>
              <w:rPr>
                <w:color w:val="000000"/>
              </w:rPr>
              <w:t>и обеспечение организации и проведения физкультурных и массовых спортивных мероприятий</w:t>
            </w:r>
            <w:r>
              <w:t xml:space="preserve">  Сандатовского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3A" w:rsidRDefault="006A183A" w:rsidP="00B560B1">
            <w:r w:rsidRPr="00224653">
              <w:t>8,0</w:t>
            </w:r>
          </w:p>
        </w:tc>
      </w:tr>
      <w:tr w:rsidR="00B86CD0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Отдел культуры, спорта и молодёжной политики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 w:rsidP="00B560B1">
            <w:r w:rsidRPr="00224653">
              <w:t>8,0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  <w:r>
        <w:t xml:space="preserve">          </w:t>
      </w: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B86CD0" w:rsidRPr="00B86CD0">
        <w:rPr>
          <w:sz w:val="24"/>
          <w:szCs w:val="24"/>
        </w:rPr>
        <w:t>Сандатовского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DB653F" w:rsidRPr="00DB653F">
        <w:rPr>
          <w:bCs/>
          <w:sz w:val="24"/>
          <w:szCs w:val="24"/>
        </w:rPr>
        <w:t xml:space="preserve">Сандатовского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расходов 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                            муниципальной программы</w:t>
            </w:r>
            <w:r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физической </w:t>
            </w:r>
            <w:r>
              <w:rPr>
                <w:sz w:val="24"/>
                <w:szCs w:val="24"/>
              </w:rPr>
              <w:lastRenderedPageBreak/>
              <w:t>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DB653F">
        <w:trPr>
          <w:trHeight w:val="4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DB653F" w:rsidP="00DB653F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="006A3DBD" w:rsidRPr="00147446">
              <w:rPr>
                <w:color w:val="000000"/>
                <w:sz w:val="24"/>
                <w:szCs w:val="24"/>
              </w:rPr>
              <w:t>Физкультура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DB653F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DB653F" w:rsidP="00B560B1">
            <w:pPr>
              <w:jc w:val="center"/>
            </w:pPr>
            <w:r w:rsidRPr="008A4FB3">
              <w:rPr>
                <w:sz w:val="24"/>
                <w:szCs w:val="24"/>
              </w:rPr>
              <w:t>8,0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9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3D7D35" w:rsidRPr="00147446" w:rsidRDefault="003D7D35">
      <w:pPr>
        <w:jc w:val="right"/>
        <w:rPr>
          <w:sz w:val="28"/>
          <w:szCs w:val="28"/>
        </w:rPr>
      </w:pPr>
      <w:r w:rsidRPr="00147446">
        <w:rPr>
          <w:sz w:val="28"/>
          <w:szCs w:val="28"/>
        </w:rPr>
        <w:lastRenderedPageBreak/>
        <w:t>Приложение 2</w:t>
      </w:r>
    </w:p>
    <w:p w:rsidR="00147446" w:rsidRDefault="003D7D35">
      <w:pPr>
        <w:jc w:val="right"/>
        <w:rPr>
          <w:sz w:val="28"/>
          <w:szCs w:val="28"/>
        </w:rPr>
      </w:pPr>
      <w:r w:rsidRPr="00147446">
        <w:rPr>
          <w:sz w:val="28"/>
          <w:szCs w:val="28"/>
        </w:rPr>
        <w:t xml:space="preserve">                        к муниципальной Программе </w:t>
      </w:r>
    </w:p>
    <w:p w:rsidR="003D7D35" w:rsidRPr="00147446" w:rsidRDefault="00DB653F">
      <w:pPr>
        <w:jc w:val="right"/>
        <w:rPr>
          <w:sz w:val="28"/>
          <w:szCs w:val="28"/>
        </w:rPr>
      </w:pPr>
      <w:r w:rsidRPr="00147446">
        <w:rPr>
          <w:sz w:val="28"/>
          <w:szCs w:val="28"/>
        </w:rPr>
        <w:t>Сандатовского сельского поселения</w:t>
      </w:r>
    </w:p>
    <w:p w:rsidR="003D7D35" w:rsidRPr="00147446" w:rsidRDefault="003D7D35">
      <w:pPr>
        <w:jc w:val="right"/>
        <w:rPr>
          <w:sz w:val="28"/>
          <w:szCs w:val="28"/>
        </w:rPr>
      </w:pPr>
      <w:r w:rsidRPr="00147446">
        <w:rPr>
          <w:sz w:val="28"/>
          <w:szCs w:val="28"/>
        </w:rPr>
        <w:t xml:space="preserve">                                                                          «Развитие физической культуры и спорта»</w:t>
      </w:r>
    </w:p>
    <w:p w:rsidR="003D7D35" w:rsidRPr="00147446" w:rsidRDefault="003D7D35">
      <w:pPr>
        <w:jc w:val="center"/>
        <w:rPr>
          <w:kern w:val="1"/>
          <w:sz w:val="28"/>
          <w:szCs w:val="28"/>
        </w:rPr>
      </w:pPr>
      <w:r w:rsidRPr="001474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D7D35" w:rsidRPr="00147446" w:rsidRDefault="003D7D35">
      <w:pPr>
        <w:jc w:val="center"/>
        <w:rPr>
          <w:kern w:val="1"/>
          <w:sz w:val="28"/>
          <w:szCs w:val="28"/>
        </w:rPr>
      </w:pPr>
    </w:p>
    <w:p w:rsidR="003D7D35" w:rsidRPr="00147446" w:rsidRDefault="003D7D35">
      <w:pPr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ПЕРЕЧЕНЬ </w:t>
      </w:r>
    </w:p>
    <w:p w:rsidR="003D7D35" w:rsidRPr="00147446" w:rsidRDefault="003D7D35">
      <w:pPr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правовых актов </w:t>
      </w:r>
      <w:r w:rsidR="00DB653F" w:rsidRPr="00147446">
        <w:rPr>
          <w:kern w:val="1"/>
          <w:sz w:val="28"/>
          <w:szCs w:val="28"/>
        </w:rPr>
        <w:t>Сандатовского сельского поселения</w:t>
      </w:r>
      <w:r w:rsidRPr="00147446">
        <w:rPr>
          <w:kern w:val="1"/>
          <w:sz w:val="28"/>
          <w:szCs w:val="28"/>
        </w:rPr>
        <w:t xml:space="preserve">, </w:t>
      </w:r>
      <w:r w:rsidRPr="00147446">
        <w:rPr>
          <w:kern w:val="1"/>
          <w:sz w:val="28"/>
          <w:szCs w:val="28"/>
        </w:rPr>
        <w:br/>
        <w:t>признанных утратившими силу</w:t>
      </w:r>
    </w:p>
    <w:p w:rsidR="003D7D35" w:rsidRPr="00147446" w:rsidRDefault="003D7D35">
      <w:pPr>
        <w:jc w:val="center"/>
        <w:rPr>
          <w:kern w:val="1"/>
          <w:sz w:val="28"/>
          <w:szCs w:val="28"/>
        </w:rPr>
      </w:pPr>
    </w:p>
    <w:p w:rsidR="003D7D35" w:rsidRPr="00147446" w:rsidRDefault="003D7D35">
      <w:pPr>
        <w:jc w:val="center"/>
        <w:rPr>
          <w:kern w:val="1"/>
          <w:sz w:val="28"/>
          <w:szCs w:val="28"/>
        </w:rPr>
      </w:pPr>
    </w:p>
    <w:p w:rsidR="003D7D35" w:rsidRPr="00147446" w:rsidRDefault="003D7D35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</w:t>
      </w:r>
      <w:r w:rsidR="00147446" w:rsidRPr="00147446">
        <w:rPr>
          <w:kern w:val="1"/>
          <w:sz w:val="28"/>
          <w:szCs w:val="28"/>
        </w:rPr>
        <w:t>Сандатовского сельского поселения</w:t>
      </w:r>
      <w:r w:rsidRPr="00147446">
        <w:rPr>
          <w:kern w:val="1"/>
          <w:sz w:val="28"/>
          <w:szCs w:val="28"/>
        </w:rPr>
        <w:t xml:space="preserve"> от 1</w:t>
      </w:r>
      <w:r w:rsidR="00147446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 xml:space="preserve">.10.2013 № </w:t>
      </w:r>
      <w:r w:rsidR="00147446" w:rsidRPr="00147446">
        <w:rPr>
          <w:kern w:val="1"/>
          <w:sz w:val="28"/>
          <w:szCs w:val="28"/>
        </w:rPr>
        <w:t xml:space="preserve">224 </w:t>
      </w:r>
      <w:r w:rsidRPr="00147446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="00147446" w:rsidRPr="00147446">
        <w:rPr>
          <w:color w:val="000000"/>
          <w:sz w:val="28"/>
          <w:szCs w:val="28"/>
        </w:rPr>
        <w:t>Сандатовского сельского поселения</w:t>
      </w:r>
      <w:r w:rsidRPr="00147446">
        <w:rPr>
          <w:color w:val="000000"/>
          <w:sz w:val="28"/>
          <w:szCs w:val="28"/>
        </w:rPr>
        <w:t xml:space="preserve"> «Развитие физической культуры и спорта».</w:t>
      </w:r>
    </w:p>
    <w:p w:rsidR="003D7D35" w:rsidRPr="00147446" w:rsidRDefault="003D7D35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</w:t>
      </w:r>
      <w:r w:rsidR="00147446" w:rsidRPr="00147446">
        <w:rPr>
          <w:kern w:val="1"/>
          <w:sz w:val="28"/>
          <w:szCs w:val="28"/>
        </w:rPr>
        <w:t xml:space="preserve">Сандатовского сельского поселения </w:t>
      </w:r>
      <w:r w:rsidRPr="00147446">
        <w:rPr>
          <w:kern w:val="1"/>
          <w:sz w:val="28"/>
          <w:szCs w:val="28"/>
        </w:rPr>
        <w:t xml:space="preserve">от </w:t>
      </w:r>
      <w:r w:rsidR="00147446" w:rsidRPr="00147446">
        <w:rPr>
          <w:kern w:val="1"/>
          <w:sz w:val="28"/>
          <w:szCs w:val="28"/>
        </w:rPr>
        <w:t>30</w:t>
      </w:r>
      <w:r w:rsidRPr="00147446">
        <w:rPr>
          <w:kern w:val="1"/>
          <w:sz w:val="28"/>
          <w:szCs w:val="28"/>
        </w:rPr>
        <w:t>.</w:t>
      </w:r>
      <w:r w:rsidR="00147446" w:rsidRPr="00147446">
        <w:rPr>
          <w:kern w:val="1"/>
          <w:sz w:val="28"/>
          <w:szCs w:val="28"/>
        </w:rPr>
        <w:t>12</w:t>
      </w:r>
      <w:r w:rsidRPr="00147446">
        <w:rPr>
          <w:kern w:val="1"/>
          <w:sz w:val="28"/>
          <w:szCs w:val="28"/>
        </w:rPr>
        <w:t xml:space="preserve">.2014 № </w:t>
      </w:r>
      <w:r w:rsidR="00147446" w:rsidRPr="00147446">
        <w:rPr>
          <w:kern w:val="1"/>
          <w:sz w:val="28"/>
          <w:szCs w:val="28"/>
        </w:rPr>
        <w:t>170</w:t>
      </w:r>
      <w:r w:rsidRPr="00147446">
        <w:rPr>
          <w:kern w:val="1"/>
          <w:sz w:val="28"/>
          <w:szCs w:val="28"/>
        </w:rPr>
        <w:t xml:space="preserve">  </w:t>
      </w:r>
      <w:r w:rsidR="00147446" w:rsidRPr="00147446">
        <w:rPr>
          <w:kern w:val="1"/>
          <w:sz w:val="28"/>
          <w:szCs w:val="28"/>
        </w:rPr>
        <w:t xml:space="preserve"> </w:t>
      </w:r>
      <w:r w:rsidRPr="00147446">
        <w:rPr>
          <w:color w:val="000000"/>
          <w:sz w:val="28"/>
          <w:szCs w:val="28"/>
        </w:rPr>
        <w:t xml:space="preserve">«О внесении изменений в постановление Администрации </w:t>
      </w:r>
      <w:r w:rsidR="00147446" w:rsidRPr="00147446">
        <w:rPr>
          <w:color w:val="000000"/>
          <w:sz w:val="28"/>
          <w:szCs w:val="28"/>
        </w:rPr>
        <w:t>Сандатовского сельского поселения</w:t>
      </w:r>
      <w:r w:rsidRPr="00147446">
        <w:rPr>
          <w:color w:val="000000"/>
          <w:sz w:val="28"/>
          <w:szCs w:val="28"/>
        </w:rPr>
        <w:t xml:space="preserve">  от </w:t>
      </w:r>
      <w:r w:rsidR="00147446" w:rsidRPr="00147446">
        <w:rPr>
          <w:color w:val="000000"/>
          <w:sz w:val="28"/>
          <w:szCs w:val="28"/>
        </w:rPr>
        <w:t>14</w:t>
      </w:r>
      <w:r w:rsidRPr="00147446">
        <w:rPr>
          <w:color w:val="000000"/>
          <w:sz w:val="28"/>
          <w:szCs w:val="28"/>
        </w:rPr>
        <w:t xml:space="preserve">.10.2013 № </w:t>
      </w:r>
      <w:r w:rsidR="00147446" w:rsidRPr="00147446">
        <w:rPr>
          <w:color w:val="000000"/>
          <w:sz w:val="28"/>
          <w:szCs w:val="28"/>
        </w:rPr>
        <w:t>224»</w:t>
      </w:r>
      <w:r w:rsidRPr="00147446">
        <w:rPr>
          <w:color w:val="000000"/>
          <w:sz w:val="28"/>
          <w:szCs w:val="28"/>
        </w:rPr>
        <w:t xml:space="preserve">.   </w:t>
      </w:r>
    </w:p>
    <w:p w:rsidR="00147446" w:rsidRPr="00147446" w:rsidRDefault="00147446" w:rsidP="00147446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Сандатовского сельского поселения от 30.12.2016 № 41 </w:t>
      </w:r>
      <w:r w:rsidRPr="00147446">
        <w:rPr>
          <w:color w:val="000000"/>
          <w:sz w:val="28"/>
          <w:szCs w:val="28"/>
        </w:rPr>
        <w:t xml:space="preserve">«О внесении изменений в постановление Администрации Сандатовского сельского поселения  от 14.10.2013 № 224».   </w:t>
      </w:r>
    </w:p>
    <w:p w:rsidR="00147446" w:rsidRPr="00147446" w:rsidRDefault="00147446" w:rsidP="00147446">
      <w:pPr>
        <w:numPr>
          <w:ilvl w:val="0"/>
          <w:numId w:val="3"/>
        </w:num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Постановление Администрации Сандатовского сельского поселения от 07.11.2017 № 98 </w:t>
      </w:r>
      <w:r>
        <w:rPr>
          <w:kern w:val="1"/>
          <w:sz w:val="28"/>
          <w:szCs w:val="28"/>
        </w:rPr>
        <w:t>«О</w:t>
      </w:r>
      <w:r w:rsidRPr="00147446">
        <w:rPr>
          <w:color w:val="000000"/>
          <w:sz w:val="28"/>
          <w:szCs w:val="28"/>
        </w:rPr>
        <w:t xml:space="preserve"> внесении изменений в постановление Администрации Сандатовского сельского поселения  от 14.10.2013 № 224».   </w:t>
      </w:r>
    </w:p>
    <w:sectPr w:rsidR="00147446" w:rsidRPr="00147446" w:rsidSect="0021778C">
      <w:footerReference w:type="default" r:id="rId10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7A" w:rsidRDefault="0051187A">
      <w:r>
        <w:separator/>
      </w:r>
    </w:p>
  </w:endnote>
  <w:endnote w:type="continuationSeparator" w:id="1">
    <w:p w:rsidR="0051187A" w:rsidRDefault="0051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147446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147446" w:rsidRDefault="00147446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D12418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147446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47446" w:rsidRDefault="00147446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D12418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>
        <w:t>C:\Users\Pc\Downloads\13.doc</w:t>
      </w:r>
    </w:fldSimple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147446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147446" w:rsidRDefault="00147446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>
        <w:t>C:\Users\Pc\Downloads\13.doc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7A" w:rsidRDefault="0051187A">
      <w:r>
        <w:separator/>
      </w:r>
    </w:p>
  </w:footnote>
  <w:footnote w:type="continuationSeparator" w:id="1">
    <w:p w:rsidR="0051187A" w:rsidRDefault="00511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4D58"/>
    <w:rsid w:val="00047FE9"/>
    <w:rsid w:val="00056843"/>
    <w:rsid w:val="00076C71"/>
    <w:rsid w:val="000A0DCD"/>
    <w:rsid w:val="000C4D58"/>
    <w:rsid w:val="001215B9"/>
    <w:rsid w:val="001248B2"/>
    <w:rsid w:val="00147446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52227"/>
    <w:rsid w:val="0027155F"/>
    <w:rsid w:val="00281347"/>
    <w:rsid w:val="002A5E7E"/>
    <w:rsid w:val="002B1BE9"/>
    <w:rsid w:val="002C322A"/>
    <w:rsid w:val="002E1BC5"/>
    <w:rsid w:val="002F3993"/>
    <w:rsid w:val="003154E7"/>
    <w:rsid w:val="0039255B"/>
    <w:rsid w:val="003D10F5"/>
    <w:rsid w:val="003D7D35"/>
    <w:rsid w:val="003E64E8"/>
    <w:rsid w:val="00431F3E"/>
    <w:rsid w:val="004810FA"/>
    <w:rsid w:val="004C4456"/>
    <w:rsid w:val="0051187A"/>
    <w:rsid w:val="00516DD4"/>
    <w:rsid w:val="005675EF"/>
    <w:rsid w:val="00573976"/>
    <w:rsid w:val="005E1A4D"/>
    <w:rsid w:val="00614792"/>
    <w:rsid w:val="006A183A"/>
    <w:rsid w:val="006A3DBD"/>
    <w:rsid w:val="006B43E7"/>
    <w:rsid w:val="006B7734"/>
    <w:rsid w:val="006C22EA"/>
    <w:rsid w:val="006E3DA4"/>
    <w:rsid w:val="007416F9"/>
    <w:rsid w:val="00782E61"/>
    <w:rsid w:val="00792097"/>
    <w:rsid w:val="007A22BC"/>
    <w:rsid w:val="007A7E05"/>
    <w:rsid w:val="00812C87"/>
    <w:rsid w:val="0082040E"/>
    <w:rsid w:val="00835BE3"/>
    <w:rsid w:val="0085465E"/>
    <w:rsid w:val="00871CA7"/>
    <w:rsid w:val="00892499"/>
    <w:rsid w:val="00893358"/>
    <w:rsid w:val="00900139"/>
    <w:rsid w:val="00902557"/>
    <w:rsid w:val="0091345E"/>
    <w:rsid w:val="00950C4F"/>
    <w:rsid w:val="009B3AB1"/>
    <w:rsid w:val="009D1231"/>
    <w:rsid w:val="00A2236E"/>
    <w:rsid w:val="00A62B82"/>
    <w:rsid w:val="00AC6E5B"/>
    <w:rsid w:val="00B3472D"/>
    <w:rsid w:val="00B45179"/>
    <w:rsid w:val="00B560B1"/>
    <w:rsid w:val="00B86CD0"/>
    <w:rsid w:val="00B86E5C"/>
    <w:rsid w:val="00BC43D3"/>
    <w:rsid w:val="00C02EAC"/>
    <w:rsid w:val="00C1770D"/>
    <w:rsid w:val="00C40C08"/>
    <w:rsid w:val="00C428FA"/>
    <w:rsid w:val="00C9623D"/>
    <w:rsid w:val="00C9734A"/>
    <w:rsid w:val="00D12418"/>
    <w:rsid w:val="00D33E86"/>
    <w:rsid w:val="00D82F85"/>
    <w:rsid w:val="00DB653F"/>
    <w:rsid w:val="00E13AB0"/>
    <w:rsid w:val="00E452F5"/>
    <w:rsid w:val="00EF0BCB"/>
    <w:rsid w:val="00F053D0"/>
    <w:rsid w:val="00F721B7"/>
    <w:rsid w:val="00F86372"/>
    <w:rsid w:val="00FD3636"/>
    <w:rsid w:val="00FE5719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46D5-D551-4B00-9D9B-8A5AFED1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80</TotalTime>
  <Pages>13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1</cp:lastModifiedBy>
  <cp:revision>10</cp:revision>
  <cp:lastPrinted>2018-10-09T19:44:00Z</cp:lastPrinted>
  <dcterms:created xsi:type="dcterms:W3CDTF">2018-10-24T08:07:00Z</dcterms:created>
  <dcterms:modified xsi:type="dcterms:W3CDTF">2018-10-30T13:10:00Z</dcterms:modified>
</cp:coreProperties>
</file>